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96AFF" w:rsidRPr="009D5C11" w:rsidRDefault="00D96AFF" w:rsidP="00D96AFF">
      <w:pPr>
        <w:suppressAutoHyphens w:val="0"/>
        <w:spacing w:line="360" w:lineRule="auto"/>
        <w:ind w:left="142"/>
        <w:jc w:val="center"/>
        <w:rPr>
          <w:b/>
          <w:sz w:val="26"/>
          <w:szCs w:val="26"/>
          <w:lang w:eastAsia="ru-RU"/>
        </w:rPr>
      </w:pPr>
      <w:r w:rsidRPr="009D5C11">
        <w:rPr>
          <w:b/>
          <w:sz w:val="26"/>
          <w:szCs w:val="26"/>
          <w:lang w:eastAsia="ru-RU"/>
        </w:rPr>
        <w:t>Министерство науки и высшего образования Российской Федерации</w:t>
      </w:r>
    </w:p>
    <w:p w:rsidR="00D96AFF" w:rsidRPr="009D5C11" w:rsidRDefault="00D96AFF" w:rsidP="00D96AFF">
      <w:pPr>
        <w:suppressAutoHyphens w:val="0"/>
        <w:spacing w:line="360" w:lineRule="auto"/>
        <w:ind w:right="-1"/>
        <w:jc w:val="center"/>
        <w:rPr>
          <w:rFonts w:eastAsia="Calibri"/>
          <w:b/>
          <w:caps/>
          <w:sz w:val="16"/>
          <w:szCs w:val="16"/>
          <w:lang w:eastAsia="ru-RU"/>
        </w:rPr>
      </w:pPr>
      <w:r w:rsidRPr="009D5C11">
        <w:rPr>
          <w:rFonts w:eastAsia="Calibri"/>
          <w:b/>
          <w:caps/>
          <w:sz w:val="16"/>
          <w:szCs w:val="16"/>
          <w:lang w:eastAsia="ru-RU"/>
        </w:rPr>
        <w:t xml:space="preserve">федеральное государственное автономное образовательное учреждение высшего образования </w:t>
      </w:r>
    </w:p>
    <w:p w:rsidR="00D96AFF" w:rsidRPr="009D5C11" w:rsidRDefault="00D96AFF" w:rsidP="00D96AFF">
      <w:pPr>
        <w:suppressAutoHyphens w:val="0"/>
        <w:spacing w:line="360" w:lineRule="auto"/>
        <w:jc w:val="center"/>
        <w:rPr>
          <w:sz w:val="28"/>
          <w:szCs w:val="20"/>
          <w:lang w:eastAsia="ru-RU"/>
        </w:rPr>
      </w:pPr>
      <w:r w:rsidRPr="009D5C11">
        <w:rPr>
          <w:b/>
          <w:sz w:val="26"/>
          <w:szCs w:val="26"/>
        </w:rPr>
        <w:t>"НАЦИОНАЛЬНЫЙ ИССЛЕДОВАТЕЛЬСКИЙ УНИВЕРСИТЕТ ИТМО"</w:t>
      </w:r>
    </w:p>
    <w:p w:rsidR="008F7A83" w:rsidRPr="00B44A81" w:rsidRDefault="008F7A83" w:rsidP="008F7A83">
      <w:pPr>
        <w:jc w:val="center"/>
        <w:rPr>
          <w:b/>
          <w:sz w:val="26"/>
          <w:szCs w:val="26"/>
        </w:rPr>
      </w:pPr>
    </w:p>
    <w:p w:rsidR="008F7A83" w:rsidRPr="004B5268" w:rsidRDefault="00FD61D8" w:rsidP="008F7A83">
      <w:pPr>
        <w:jc w:val="center"/>
        <w:rPr>
          <w:b/>
        </w:rPr>
      </w:pPr>
      <w:r w:rsidRPr="004B5268">
        <w:rPr>
          <w:b/>
          <w:spacing w:val="40"/>
          <w:sz w:val="32"/>
        </w:rPr>
        <w:t>РЕЦЕНЗИЯ</w:t>
      </w:r>
    </w:p>
    <w:p w:rsidR="008F7A83" w:rsidRDefault="00FD61D8" w:rsidP="008F7A83">
      <w:pPr>
        <w:jc w:val="center"/>
        <w:rPr>
          <w:b/>
        </w:rPr>
      </w:pPr>
      <w:r w:rsidRPr="004B5268">
        <w:rPr>
          <w:b/>
        </w:rPr>
        <w:t>НА</w:t>
      </w:r>
      <w:r w:rsidR="008F7A83" w:rsidRPr="004B5268">
        <w:rPr>
          <w:b/>
        </w:rPr>
        <w:t xml:space="preserve">  ВЫПУСКН</w:t>
      </w:r>
      <w:r w:rsidRPr="004B5268">
        <w:rPr>
          <w:b/>
        </w:rPr>
        <w:t>УЮ</w:t>
      </w:r>
      <w:r w:rsidR="008F7A83" w:rsidRPr="004B5268">
        <w:rPr>
          <w:b/>
        </w:rPr>
        <w:t xml:space="preserve">  КВАЛИФИКАЦИОНН</w:t>
      </w:r>
      <w:r w:rsidRPr="004B5268">
        <w:rPr>
          <w:b/>
        </w:rPr>
        <w:t>УЮ</w:t>
      </w:r>
      <w:r w:rsidR="008F7A83" w:rsidRPr="004B5268">
        <w:rPr>
          <w:b/>
        </w:rPr>
        <w:t xml:space="preserve">  РАБОТ</w:t>
      </w:r>
      <w:r w:rsidRPr="004B5268">
        <w:rPr>
          <w:b/>
        </w:rPr>
        <w:t>У</w:t>
      </w:r>
    </w:p>
    <w:p w:rsidR="001A7656" w:rsidRPr="00B44A81" w:rsidRDefault="001A7656" w:rsidP="008F7A83">
      <w:pPr>
        <w:jc w:val="center"/>
        <w:rPr>
          <w:b/>
        </w:rPr>
      </w:pPr>
    </w:p>
    <w:p w:rsidR="008F7A83" w:rsidRPr="00B44A81" w:rsidRDefault="008F7A83" w:rsidP="008F7A83">
      <w:pPr>
        <w:jc w:val="center"/>
        <w:rPr>
          <w:b/>
        </w:rPr>
      </w:pPr>
    </w:p>
    <w:p w:rsidR="008F7A83" w:rsidRPr="008F7A83" w:rsidRDefault="00D96AFF" w:rsidP="008F7A83">
      <w:pPr>
        <w:jc w:val="both"/>
        <w:rPr>
          <w:sz w:val="16"/>
        </w:rPr>
      </w:pPr>
      <w:r>
        <w:rPr>
          <w:b/>
        </w:rPr>
        <w:t>Обучающийся</w:t>
      </w:r>
      <w:r w:rsidR="008F7A83" w:rsidRPr="008F7A83">
        <w:t>______________</w:t>
      </w:r>
      <w:r w:rsidR="004D5612">
        <w:t>________</w:t>
      </w:r>
      <w:r w:rsidR="003A7C3F">
        <w:t>_____________________________________</w:t>
      </w:r>
      <w:r w:rsidR="004D5612">
        <w:t>_______</w:t>
      </w:r>
      <w:r w:rsidR="008F7A83" w:rsidRPr="008F7A83">
        <w:t>___</w:t>
      </w:r>
    </w:p>
    <w:p w:rsidR="008F7A83" w:rsidRPr="00B44A81" w:rsidRDefault="008F7A83" w:rsidP="008F7A83">
      <w:pPr>
        <w:pStyle w:val="Cf0"/>
        <w:tabs>
          <w:tab w:val="left" w:pos="3969"/>
        </w:tabs>
        <w:rPr>
          <w:b/>
          <w:lang w:val="ru-RU"/>
        </w:rPr>
      </w:pPr>
      <w:r w:rsidRPr="00B44A81">
        <w:rPr>
          <w:sz w:val="16"/>
          <w:lang w:val="ru-RU"/>
        </w:rPr>
        <w:t xml:space="preserve">                        </w:t>
      </w:r>
      <w:r w:rsidR="009212EB">
        <w:rPr>
          <w:sz w:val="16"/>
          <w:lang w:val="ru-RU"/>
        </w:rPr>
        <w:t xml:space="preserve">                                       </w:t>
      </w:r>
      <w:r w:rsidR="003A7C3F">
        <w:rPr>
          <w:sz w:val="16"/>
          <w:lang w:val="ru-RU"/>
        </w:rPr>
        <w:tab/>
      </w:r>
      <w:r w:rsidR="003A7C3F">
        <w:rPr>
          <w:sz w:val="16"/>
          <w:lang w:val="ru-RU"/>
        </w:rPr>
        <w:tab/>
      </w:r>
      <w:r w:rsidRPr="00B44A81">
        <w:rPr>
          <w:sz w:val="16"/>
          <w:lang w:val="ru-RU"/>
        </w:rPr>
        <w:t>(ФИО</w:t>
      </w:r>
      <w:r w:rsidR="009212EB">
        <w:rPr>
          <w:sz w:val="16"/>
          <w:lang w:val="ru-RU"/>
        </w:rPr>
        <w:t xml:space="preserve"> полностью</w:t>
      </w:r>
      <w:r w:rsidRPr="00B44A81">
        <w:rPr>
          <w:sz w:val="16"/>
          <w:lang w:val="ru-RU"/>
        </w:rPr>
        <w:t>)</w:t>
      </w:r>
    </w:p>
    <w:p w:rsidR="003A7C3F" w:rsidRDefault="003A7C3F" w:rsidP="00F41F43">
      <w:r w:rsidRPr="008F7A83">
        <w:rPr>
          <w:b/>
        </w:rPr>
        <w:t>Группа</w:t>
      </w:r>
      <w:r w:rsidRPr="008F7A83">
        <w:t>____</w:t>
      </w:r>
      <w:r>
        <w:t>__</w:t>
      </w:r>
      <w:r w:rsidRPr="008F7A83">
        <w:t>_</w:t>
      </w:r>
      <w:r>
        <w:t>_____</w:t>
      </w:r>
      <w:r w:rsidRPr="008F7A83">
        <w:t>___</w:t>
      </w:r>
      <w:r w:rsidRPr="008F7A83">
        <w:rPr>
          <w:b/>
        </w:rPr>
        <w:t>Факультет</w:t>
      </w:r>
      <w:r>
        <w:rPr>
          <w:b/>
        </w:rPr>
        <w:t>/институт/кластер</w:t>
      </w:r>
      <w:r w:rsidRPr="008F7A83">
        <w:t>_</w:t>
      </w:r>
      <w:r>
        <w:t>________________________</w:t>
      </w:r>
      <w:r w:rsidRPr="008F7A83">
        <w:t>_______</w:t>
      </w:r>
      <w:r>
        <w:t>__</w:t>
      </w:r>
    </w:p>
    <w:p w:rsidR="003A7C3F" w:rsidRDefault="003A7C3F" w:rsidP="00F41F43">
      <w:pPr>
        <w:rPr>
          <w:b/>
        </w:rPr>
      </w:pPr>
    </w:p>
    <w:p w:rsidR="00F41F43" w:rsidRDefault="00F41F43" w:rsidP="00F41F43">
      <w:pPr>
        <w:rPr>
          <w:sz w:val="16"/>
        </w:rPr>
      </w:pPr>
      <w:r>
        <w:rPr>
          <w:b/>
        </w:rPr>
        <w:t>Квалификация</w:t>
      </w:r>
      <w:r>
        <w:t xml:space="preserve"> ____________________________________________________________________</w:t>
      </w:r>
    </w:p>
    <w:p w:rsidR="00F41F43" w:rsidRPr="005C3CB7" w:rsidRDefault="00F41F43" w:rsidP="00F41F43">
      <w:pPr>
        <w:pStyle w:val="Cf0"/>
        <w:tabs>
          <w:tab w:val="left" w:pos="3969"/>
        </w:tabs>
        <w:rPr>
          <w:b/>
          <w:lang w:val="ru-RU"/>
        </w:rPr>
      </w:pPr>
      <w:r>
        <w:rPr>
          <w:sz w:val="16"/>
          <w:lang w:val="ru-RU"/>
        </w:rPr>
        <w:tab/>
      </w:r>
      <w:r>
        <w:rPr>
          <w:sz w:val="16"/>
          <w:lang w:val="ru-RU"/>
        </w:rPr>
        <w:tab/>
        <w:t>(магистр, инженер)*</w:t>
      </w:r>
    </w:p>
    <w:p w:rsidR="008F7A83" w:rsidRDefault="008F7A83" w:rsidP="00BD5FDF">
      <w:pPr>
        <w:pStyle w:val="Cf0"/>
        <w:rPr>
          <w:sz w:val="24"/>
          <w:szCs w:val="24"/>
          <w:lang w:val="ru-RU"/>
        </w:rPr>
      </w:pPr>
      <w:r w:rsidRPr="00B44A81">
        <w:rPr>
          <w:b/>
          <w:sz w:val="24"/>
          <w:szCs w:val="24"/>
          <w:lang w:val="ru-RU"/>
        </w:rPr>
        <w:t xml:space="preserve">Направление подготовки </w:t>
      </w:r>
      <w:r w:rsidR="001A7656" w:rsidRPr="001A7656">
        <w:rPr>
          <w:sz w:val="24"/>
          <w:szCs w:val="24"/>
          <w:lang w:val="ru-RU"/>
        </w:rPr>
        <w:t>________________</w:t>
      </w:r>
      <w:r w:rsidRPr="00B44A81">
        <w:rPr>
          <w:sz w:val="24"/>
          <w:szCs w:val="24"/>
          <w:lang w:val="ru-RU"/>
        </w:rPr>
        <w:t>___________________________________________</w:t>
      </w:r>
    </w:p>
    <w:p w:rsidR="00BD5FDF" w:rsidRPr="00BD5FDF" w:rsidRDefault="00BD5FDF" w:rsidP="00BD5FDF">
      <w:pPr>
        <w:pStyle w:val="Cf0"/>
        <w:tabs>
          <w:tab w:val="left" w:pos="3969"/>
        </w:tabs>
        <w:rPr>
          <w:sz w:val="16"/>
          <w:lang w:val="ru-RU"/>
        </w:rPr>
      </w:pPr>
      <w:r>
        <w:rPr>
          <w:sz w:val="16"/>
          <w:lang w:val="ru-RU"/>
        </w:rPr>
        <w:tab/>
      </w:r>
      <w:r w:rsidRPr="00BD5FDF">
        <w:rPr>
          <w:sz w:val="16"/>
          <w:lang w:val="ru-RU"/>
        </w:rPr>
        <w:t>(код, название направления подготовки)</w:t>
      </w:r>
    </w:p>
    <w:p w:rsidR="008F7A83" w:rsidRDefault="00BD5FDF" w:rsidP="006D6D0A">
      <w:pPr>
        <w:spacing w:afterLines="60" w:after="144"/>
      </w:pPr>
      <w:r w:rsidRPr="002514DB">
        <w:rPr>
          <w:b/>
        </w:rPr>
        <w:t>Направленность (профиль) образовательной программы</w:t>
      </w:r>
      <w:r w:rsidRPr="008F7A83">
        <w:t xml:space="preserve"> </w:t>
      </w:r>
      <w:r>
        <w:t>____________________________________</w:t>
      </w:r>
      <w:r w:rsidR="008F7A83" w:rsidRPr="008F7A83">
        <w:t>______________________________________________</w:t>
      </w:r>
    </w:p>
    <w:p w:rsidR="00240E46" w:rsidRDefault="00AC1088" w:rsidP="006D6D0A">
      <w:pPr>
        <w:spacing w:afterLines="60" w:after="144"/>
      </w:pPr>
      <w:r>
        <w:rPr>
          <w:b/>
        </w:rPr>
        <w:t xml:space="preserve">Специализация </w:t>
      </w:r>
      <w:r w:rsidR="00240E46" w:rsidRPr="00B44A81">
        <w:rPr>
          <w:b/>
        </w:rPr>
        <w:t xml:space="preserve"> </w:t>
      </w:r>
      <w:r w:rsidR="00240E46" w:rsidRPr="008F7A83">
        <w:t>_________________________________</w:t>
      </w:r>
      <w:r>
        <w:t>__________</w:t>
      </w:r>
      <w:r w:rsidR="00240E46" w:rsidRPr="008F7A83">
        <w:t>________________________</w:t>
      </w:r>
    </w:p>
    <w:p w:rsidR="008F7A83" w:rsidRPr="00B44A81" w:rsidRDefault="004B5268" w:rsidP="006D6D0A">
      <w:pPr>
        <w:spacing w:afterLines="60" w:after="144"/>
      </w:pPr>
      <w:r>
        <w:rPr>
          <w:b/>
        </w:rPr>
        <w:t xml:space="preserve">Тема </w:t>
      </w:r>
      <w:r w:rsidR="00E07C6C">
        <w:rPr>
          <w:b/>
        </w:rPr>
        <w:t xml:space="preserve"> ВКР</w:t>
      </w:r>
      <w:r w:rsidR="008F7A83" w:rsidRPr="00B44A81">
        <w:t>____________________________________________</w:t>
      </w:r>
      <w:r w:rsidR="00E07C6C">
        <w:t>__________</w:t>
      </w:r>
      <w:r w:rsidR="008F7A83" w:rsidRPr="00B44A81">
        <w:t>___________________</w:t>
      </w:r>
    </w:p>
    <w:p w:rsidR="008F7A83" w:rsidRPr="00B44A81" w:rsidRDefault="008F7A83" w:rsidP="006D6D0A">
      <w:pPr>
        <w:spacing w:afterLines="60" w:after="144"/>
        <w:rPr>
          <w:b/>
        </w:rPr>
      </w:pPr>
      <w:r w:rsidRPr="00B44A81">
        <w:t>__________________________________________________________________________________</w:t>
      </w:r>
    </w:p>
    <w:p w:rsidR="008F7A83" w:rsidRPr="00B44A81" w:rsidRDefault="008F7A83" w:rsidP="00A60FA3">
      <w:pPr>
        <w:rPr>
          <w:sz w:val="16"/>
        </w:rPr>
      </w:pPr>
      <w:r w:rsidRPr="00B44A81">
        <w:rPr>
          <w:b/>
        </w:rPr>
        <w:t>Рецензент</w:t>
      </w:r>
      <w:r w:rsidRPr="008F7A83">
        <w:t>____</w:t>
      </w:r>
      <w:r w:rsidRPr="00B44A81">
        <w:t>_____________________________________________________________________</w:t>
      </w:r>
    </w:p>
    <w:p w:rsidR="008F7A83" w:rsidRPr="00B44A81" w:rsidRDefault="008F7A83" w:rsidP="00A60FA3">
      <w:pPr>
        <w:tabs>
          <w:tab w:val="left" w:pos="3402"/>
        </w:tabs>
        <w:rPr>
          <w:sz w:val="16"/>
          <w:szCs w:val="16"/>
        </w:rPr>
      </w:pPr>
      <w:r w:rsidRPr="00B44A81">
        <w:rPr>
          <w:sz w:val="16"/>
        </w:rPr>
        <w:tab/>
        <w:t>(</w:t>
      </w:r>
      <w:r w:rsidR="009212EB">
        <w:rPr>
          <w:sz w:val="16"/>
        </w:rPr>
        <w:t>ФИО полностью</w:t>
      </w:r>
      <w:r w:rsidRPr="00B44A81">
        <w:rPr>
          <w:sz w:val="16"/>
        </w:rPr>
        <w:t xml:space="preserve">, место  работы, должность, </w:t>
      </w:r>
      <w:r w:rsidR="001A7656">
        <w:rPr>
          <w:sz w:val="16"/>
        </w:rPr>
        <w:t>ученая</w:t>
      </w:r>
      <w:r w:rsidRPr="00B44A81">
        <w:rPr>
          <w:sz w:val="16"/>
        </w:rPr>
        <w:t xml:space="preserve"> степень)</w:t>
      </w:r>
    </w:p>
    <w:p w:rsidR="008F7A83" w:rsidRPr="00F20CBD" w:rsidRDefault="008F7A83" w:rsidP="008F7A83">
      <w:pPr>
        <w:rPr>
          <w:sz w:val="16"/>
          <w:szCs w:val="16"/>
        </w:rPr>
      </w:pPr>
    </w:p>
    <w:p w:rsidR="00F20CBD" w:rsidRPr="001A7656" w:rsidRDefault="0013602B" w:rsidP="008F7A83">
      <w:pPr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__________________________________________________________________________________________________________________________</w:t>
      </w:r>
      <w:bookmarkStart w:id="0" w:name="_GoBack"/>
      <w:bookmarkEnd w:id="0"/>
    </w:p>
    <w:p w:rsidR="00F20CBD" w:rsidRPr="00F20CBD" w:rsidRDefault="00C81B94" w:rsidP="00F20CBD">
      <w:pPr>
        <w:jc w:val="center"/>
        <w:rPr>
          <w:b/>
        </w:rPr>
      </w:pPr>
      <w:r>
        <w:rPr>
          <w:b/>
        </w:rPr>
        <w:t>Оценка  ВКР</w:t>
      </w:r>
    </w:p>
    <w:p w:rsidR="00F20CBD" w:rsidRPr="00BB4875" w:rsidRDefault="00F20CBD" w:rsidP="008F7A83">
      <w:pPr>
        <w:rPr>
          <w:sz w:val="16"/>
          <w:szCs w:val="16"/>
        </w:rPr>
      </w:pPr>
    </w:p>
    <w:tbl>
      <w:tblPr>
        <w:tblStyle w:val="af9"/>
        <w:tblW w:w="9394" w:type="dxa"/>
        <w:tblInd w:w="530" w:type="dxa"/>
        <w:tblLook w:val="04A0" w:firstRow="1" w:lastRow="0" w:firstColumn="1" w:lastColumn="0" w:noHBand="0" w:noVBand="1"/>
      </w:tblPr>
      <w:tblGrid>
        <w:gridCol w:w="5266"/>
        <w:gridCol w:w="989"/>
        <w:gridCol w:w="1032"/>
        <w:gridCol w:w="989"/>
        <w:gridCol w:w="1118"/>
      </w:tblGrid>
      <w:tr w:rsidR="00647E04" w:rsidTr="00F219DB">
        <w:tc>
          <w:tcPr>
            <w:tcW w:w="5266" w:type="dxa"/>
            <w:vMerge w:val="restart"/>
            <w:vAlign w:val="center"/>
          </w:tcPr>
          <w:p w:rsidR="00647E04" w:rsidRPr="00F219DB" w:rsidRDefault="00647E04" w:rsidP="00647E04">
            <w:pPr>
              <w:jc w:val="center"/>
              <w:rPr>
                <w:b/>
                <w:sz w:val="22"/>
                <w:szCs w:val="22"/>
              </w:rPr>
            </w:pPr>
            <w:r w:rsidRPr="00F219DB">
              <w:rPr>
                <w:b/>
                <w:sz w:val="22"/>
                <w:szCs w:val="22"/>
              </w:rPr>
              <w:t>Критерии оценивания</w:t>
            </w:r>
          </w:p>
        </w:tc>
        <w:tc>
          <w:tcPr>
            <w:tcW w:w="4128" w:type="dxa"/>
            <w:gridSpan w:val="4"/>
          </w:tcPr>
          <w:p w:rsidR="00647E04" w:rsidRPr="00F219DB" w:rsidRDefault="00647E04" w:rsidP="00647E04">
            <w:pPr>
              <w:jc w:val="center"/>
              <w:rPr>
                <w:b/>
                <w:sz w:val="22"/>
                <w:szCs w:val="22"/>
              </w:rPr>
            </w:pPr>
            <w:r w:rsidRPr="00F219DB">
              <w:rPr>
                <w:b/>
                <w:sz w:val="22"/>
                <w:szCs w:val="22"/>
              </w:rPr>
              <w:t>Оценка</w:t>
            </w:r>
          </w:p>
        </w:tc>
      </w:tr>
      <w:tr w:rsidR="00647E04" w:rsidRPr="002E1A7E" w:rsidTr="00F219DB">
        <w:tc>
          <w:tcPr>
            <w:tcW w:w="5266" w:type="dxa"/>
            <w:vMerge/>
          </w:tcPr>
          <w:p w:rsidR="00647E04" w:rsidRPr="002E1A7E" w:rsidRDefault="00647E04" w:rsidP="00F20CB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9" w:type="dxa"/>
          </w:tcPr>
          <w:p w:rsidR="00647E04" w:rsidRPr="002E1A7E" w:rsidRDefault="00647E04" w:rsidP="00176580">
            <w:pPr>
              <w:jc w:val="center"/>
              <w:rPr>
                <w:b/>
                <w:sz w:val="16"/>
                <w:szCs w:val="16"/>
              </w:rPr>
            </w:pPr>
            <w:r w:rsidRPr="002E1A7E">
              <w:rPr>
                <w:b/>
                <w:sz w:val="16"/>
                <w:szCs w:val="16"/>
              </w:rPr>
              <w:t>высокая</w:t>
            </w:r>
          </w:p>
        </w:tc>
        <w:tc>
          <w:tcPr>
            <w:tcW w:w="1032" w:type="dxa"/>
          </w:tcPr>
          <w:p w:rsidR="00647E04" w:rsidRPr="002E1A7E" w:rsidRDefault="00647E04" w:rsidP="00176580">
            <w:pPr>
              <w:jc w:val="center"/>
              <w:rPr>
                <w:b/>
                <w:sz w:val="16"/>
                <w:szCs w:val="16"/>
              </w:rPr>
            </w:pPr>
            <w:r w:rsidRPr="002E1A7E">
              <w:rPr>
                <w:b/>
                <w:sz w:val="16"/>
                <w:szCs w:val="16"/>
              </w:rPr>
              <w:t>выше среднего</w:t>
            </w:r>
          </w:p>
        </w:tc>
        <w:tc>
          <w:tcPr>
            <w:tcW w:w="989" w:type="dxa"/>
          </w:tcPr>
          <w:p w:rsidR="00647E04" w:rsidRPr="002E1A7E" w:rsidRDefault="00647E04" w:rsidP="0017658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</w:t>
            </w:r>
            <w:r w:rsidRPr="002E1A7E">
              <w:rPr>
                <w:b/>
                <w:sz w:val="16"/>
                <w:szCs w:val="16"/>
              </w:rPr>
              <w:t>редняя</w:t>
            </w:r>
          </w:p>
        </w:tc>
        <w:tc>
          <w:tcPr>
            <w:tcW w:w="1118" w:type="dxa"/>
          </w:tcPr>
          <w:p w:rsidR="00647E04" w:rsidRPr="002E1A7E" w:rsidRDefault="00647E04" w:rsidP="0017658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</w:t>
            </w:r>
            <w:r w:rsidRPr="002E1A7E">
              <w:rPr>
                <w:b/>
                <w:sz w:val="16"/>
                <w:szCs w:val="16"/>
              </w:rPr>
              <w:t>е оценивается</w:t>
            </w:r>
          </w:p>
        </w:tc>
      </w:tr>
      <w:tr w:rsidR="002E1A7E" w:rsidRPr="00F20CBD" w:rsidTr="00F219DB">
        <w:tc>
          <w:tcPr>
            <w:tcW w:w="5266" w:type="dxa"/>
          </w:tcPr>
          <w:p w:rsidR="002E1A7E" w:rsidRPr="00F219DB" w:rsidRDefault="002E1A7E" w:rsidP="00176580">
            <w:r w:rsidRPr="00F219DB">
              <w:t>Соответствие содержания работы утвержденной теме ВКР</w:t>
            </w:r>
          </w:p>
        </w:tc>
        <w:tc>
          <w:tcPr>
            <w:tcW w:w="989" w:type="dxa"/>
          </w:tcPr>
          <w:p w:rsidR="002E1A7E" w:rsidRPr="00F20CBD" w:rsidRDefault="002E1A7E" w:rsidP="008F7A83"/>
        </w:tc>
        <w:tc>
          <w:tcPr>
            <w:tcW w:w="1032" w:type="dxa"/>
          </w:tcPr>
          <w:p w:rsidR="002E1A7E" w:rsidRPr="00F20CBD" w:rsidRDefault="002E1A7E" w:rsidP="008F7A83"/>
        </w:tc>
        <w:tc>
          <w:tcPr>
            <w:tcW w:w="989" w:type="dxa"/>
          </w:tcPr>
          <w:p w:rsidR="002E1A7E" w:rsidRPr="00F20CBD" w:rsidRDefault="002E1A7E" w:rsidP="008F7A83"/>
        </w:tc>
        <w:tc>
          <w:tcPr>
            <w:tcW w:w="1118" w:type="dxa"/>
          </w:tcPr>
          <w:p w:rsidR="002E1A7E" w:rsidRPr="00F20CBD" w:rsidRDefault="002E1A7E" w:rsidP="008F7A83"/>
        </w:tc>
      </w:tr>
      <w:tr w:rsidR="002E1A7E" w:rsidRPr="00F20CBD" w:rsidTr="00F219DB">
        <w:tc>
          <w:tcPr>
            <w:tcW w:w="5266" w:type="dxa"/>
          </w:tcPr>
          <w:p w:rsidR="002E1A7E" w:rsidRPr="00F219DB" w:rsidRDefault="002E1A7E" w:rsidP="006D6D0A">
            <w:r w:rsidRPr="00F219DB">
              <w:t>Обоснование актуальности темы, корректность постановки цели и задач исследования</w:t>
            </w:r>
          </w:p>
        </w:tc>
        <w:tc>
          <w:tcPr>
            <w:tcW w:w="989" w:type="dxa"/>
          </w:tcPr>
          <w:p w:rsidR="002E1A7E" w:rsidRPr="00F20CBD" w:rsidRDefault="002E1A7E" w:rsidP="008F7A83"/>
        </w:tc>
        <w:tc>
          <w:tcPr>
            <w:tcW w:w="1032" w:type="dxa"/>
          </w:tcPr>
          <w:p w:rsidR="002E1A7E" w:rsidRPr="00F20CBD" w:rsidRDefault="002E1A7E" w:rsidP="008F7A83"/>
        </w:tc>
        <w:tc>
          <w:tcPr>
            <w:tcW w:w="989" w:type="dxa"/>
          </w:tcPr>
          <w:p w:rsidR="002E1A7E" w:rsidRPr="00F20CBD" w:rsidRDefault="002E1A7E" w:rsidP="008F7A83"/>
        </w:tc>
        <w:tc>
          <w:tcPr>
            <w:tcW w:w="1118" w:type="dxa"/>
          </w:tcPr>
          <w:p w:rsidR="002E1A7E" w:rsidRPr="00F20CBD" w:rsidRDefault="002E1A7E" w:rsidP="008F7A83"/>
        </w:tc>
      </w:tr>
      <w:tr w:rsidR="002E1A7E" w:rsidRPr="00F20CBD" w:rsidTr="00F219DB">
        <w:tc>
          <w:tcPr>
            <w:tcW w:w="5266" w:type="dxa"/>
          </w:tcPr>
          <w:p w:rsidR="002E1A7E" w:rsidRPr="00F219DB" w:rsidRDefault="002E1A7E" w:rsidP="00240E46">
            <w:r w:rsidRPr="00F219DB">
              <w:t>Соответствие  работы направлению, профилю и специализации подготовки</w:t>
            </w:r>
          </w:p>
        </w:tc>
        <w:tc>
          <w:tcPr>
            <w:tcW w:w="989" w:type="dxa"/>
          </w:tcPr>
          <w:p w:rsidR="002E1A7E" w:rsidRPr="00F20CBD" w:rsidRDefault="002E1A7E" w:rsidP="008F7A83"/>
        </w:tc>
        <w:tc>
          <w:tcPr>
            <w:tcW w:w="1032" w:type="dxa"/>
          </w:tcPr>
          <w:p w:rsidR="002E1A7E" w:rsidRPr="00F20CBD" w:rsidRDefault="002E1A7E" w:rsidP="008F7A83"/>
        </w:tc>
        <w:tc>
          <w:tcPr>
            <w:tcW w:w="989" w:type="dxa"/>
          </w:tcPr>
          <w:p w:rsidR="002E1A7E" w:rsidRPr="00F20CBD" w:rsidRDefault="002E1A7E" w:rsidP="008F7A83"/>
        </w:tc>
        <w:tc>
          <w:tcPr>
            <w:tcW w:w="1118" w:type="dxa"/>
          </w:tcPr>
          <w:p w:rsidR="002E1A7E" w:rsidRPr="00F20CBD" w:rsidRDefault="002E1A7E" w:rsidP="008F7A83"/>
        </w:tc>
      </w:tr>
      <w:tr w:rsidR="002E1A7E" w:rsidRPr="00F20CBD" w:rsidTr="00F219DB">
        <w:tc>
          <w:tcPr>
            <w:tcW w:w="5266" w:type="dxa"/>
          </w:tcPr>
          <w:p w:rsidR="002E1A7E" w:rsidRPr="00F219DB" w:rsidRDefault="002E1A7E" w:rsidP="00351176">
            <w:r w:rsidRPr="00F219DB">
              <w:t>Корректность выбора использования методов исследования</w:t>
            </w:r>
          </w:p>
        </w:tc>
        <w:tc>
          <w:tcPr>
            <w:tcW w:w="989" w:type="dxa"/>
          </w:tcPr>
          <w:p w:rsidR="002E1A7E" w:rsidRPr="00F20CBD" w:rsidRDefault="002E1A7E" w:rsidP="008F7A83"/>
        </w:tc>
        <w:tc>
          <w:tcPr>
            <w:tcW w:w="1032" w:type="dxa"/>
          </w:tcPr>
          <w:p w:rsidR="002E1A7E" w:rsidRPr="00F20CBD" w:rsidRDefault="002E1A7E" w:rsidP="008F7A83"/>
        </w:tc>
        <w:tc>
          <w:tcPr>
            <w:tcW w:w="989" w:type="dxa"/>
          </w:tcPr>
          <w:p w:rsidR="002E1A7E" w:rsidRPr="00F20CBD" w:rsidRDefault="002E1A7E" w:rsidP="008F7A83"/>
        </w:tc>
        <w:tc>
          <w:tcPr>
            <w:tcW w:w="1118" w:type="dxa"/>
          </w:tcPr>
          <w:p w:rsidR="002E1A7E" w:rsidRPr="00F20CBD" w:rsidRDefault="002E1A7E" w:rsidP="008F7A83"/>
        </w:tc>
      </w:tr>
      <w:tr w:rsidR="002E1A7E" w:rsidRPr="00F20CBD" w:rsidTr="00F219DB">
        <w:tc>
          <w:tcPr>
            <w:tcW w:w="5266" w:type="dxa"/>
          </w:tcPr>
          <w:p w:rsidR="002E1A7E" w:rsidRPr="00F219DB" w:rsidRDefault="002E1A7E" w:rsidP="00A104DF">
            <w:r w:rsidRPr="00F219DB">
              <w:t>Качество, логика и полнота изложения представленных материалов</w:t>
            </w:r>
          </w:p>
        </w:tc>
        <w:tc>
          <w:tcPr>
            <w:tcW w:w="989" w:type="dxa"/>
          </w:tcPr>
          <w:p w:rsidR="002E1A7E" w:rsidRPr="00F20CBD" w:rsidRDefault="002E1A7E" w:rsidP="008F7A83"/>
        </w:tc>
        <w:tc>
          <w:tcPr>
            <w:tcW w:w="1032" w:type="dxa"/>
          </w:tcPr>
          <w:p w:rsidR="002E1A7E" w:rsidRPr="00F20CBD" w:rsidRDefault="002E1A7E" w:rsidP="008F7A83"/>
        </w:tc>
        <w:tc>
          <w:tcPr>
            <w:tcW w:w="989" w:type="dxa"/>
          </w:tcPr>
          <w:p w:rsidR="002E1A7E" w:rsidRPr="00F20CBD" w:rsidRDefault="002E1A7E" w:rsidP="008F7A83"/>
        </w:tc>
        <w:tc>
          <w:tcPr>
            <w:tcW w:w="1118" w:type="dxa"/>
          </w:tcPr>
          <w:p w:rsidR="002E1A7E" w:rsidRPr="00F20CBD" w:rsidRDefault="002E1A7E" w:rsidP="008F7A83"/>
        </w:tc>
      </w:tr>
      <w:tr w:rsidR="002E1A7E" w:rsidRPr="00F20CBD" w:rsidTr="00F219DB">
        <w:tc>
          <w:tcPr>
            <w:tcW w:w="5266" w:type="dxa"/>
          </w:tcPr>
          <w:p w:rsidR="002E1A7E" w:rsidRPr="00F219DB" w:rsidRDefault="002E1A7E" w:rsidP="00351176">
            <w:r w:rsidRPr="00F219DB">
              <w:t>Обоснованность положений, выносимых на защиту</w:t>
            </w:r>
          </w:p>
        </w:tc>
        <w:tc>
          <w:tcPr>
            <w:tcW w:w="989" w:type="dxa"/>
          </w:tcPr>
          <w:p w:rsidR="002E1A7E" w:rsidRPr="00F20CBD" w:rsidRDefault="002E1A7E" w:rsidP="008F7A83"/>
        </w:tc>
        <w:tc>
          <w:tcPr>
            <w:tcW w:w="1032" w:type="dxa"/>
          </w:tcPr>
          <w:p w:rsidR="002E1A7E" w:rsidRPr="00F20CBD" w:rsidRDefault="002E1A7E" w:rsidP="008F7A83"/>
        </w:tc>
        <w:tc>
          <w:tcPr>
            <w:tcW w:w="989" w:type="dxa"/>
          </w:tcPr>
          <w:p w:rsidR="002E1A7E" w:rsidRPr="00F20CBD" w:rsidRDefault="002E1A7E" w:rsidP="008F7A83"/>
        </w:tc>
        <w:tc>
          <w:tcPr>
            <w:tcW w:w="1118" w:type="dxa"/>
          </w:tcPr>
          <w:p w:rsidR="002E1A7E" w:rsidRPr="00F20CBD" w:rsidRDefault="002E1A7E" w:rsidP="008F7A83"/>
        </w:tc>
      </w:tr>
      <w:tr w:rsidR="002E1A7E" w:rsidRPr="00F20CBD" w:rsidTr="00F219DB">
        <w:tc>
          <w:tcPr>
            <w:tcW w:w="5266" w:type="dxa"/>
          </w:tcPr>
          <w:p w:rsidR="002E1A7E" w:rsidRPr="00F219DB" w:rsidRDefault="002E1A7E" w:rsidP="00176580">
            <w:r w:rsidRPr="00F219DB">
              <w:t>Научная и/или практическая значимость работы</w:t>
            </w:r>
          </w:p>
        </w:tc>
        <w:tc>
          <w:tcPr>
            <w:tcW w:w="989" w:type="dxa"/>
          </w:tcPr>
          <w:p w:rsidR="002E1A7E" w:rsidRPr="00F20CBD" w:rsidRDefault="002E1A7E" w:rsidP="008F7A83"/>
        </w:tc>
        <w:tc>
          <w:tcPr>
            <w:tcW w:w="1032" w:type="dxa"/>
          </w:tcPr>
          <w:p w:rsidR="002E1A7E" w:rsidRPr="00F20CBD" w:rsidRDefault="002E1A7E" w:rsidP="008F7A83"/>
        </w:tc>
        <w:tc>
          <w:tcPr>
            <w:tcW w:w="989" w:type="dxa"/>
          </w:tcPr>
          <w:p w:rsidR="002E1A7E" w:rsidRPr="00F20CBD" w:rsidRDefault="002E1A7E" w:rsidP="008F7A83"/>
        </w:tc>
        <w:tc>
          <w:tcPr>
            <w:tcW w:w="1118" w:type="dxa"/>
          </w:tcPr>
          <w:p w:rsidR="002E1A7E" w:rsidRPr="00F20CBD" w:rsidRDefault="002E1A7E" w:rsidP="008F7A83"/>
        </w:tc>
      </w:tr>
      <w:tr w:rsidR="002E1A7E" w:rsidRPr="00F20CBD" w:rsidTr="00F219DB">
        <w:tc>
          <w:tcPr>
            <w:tcW w:w="5266" w:type="dxa"/>
          </w:tcPr>
          <w:p w:rsidR="002E1A7E" w:rsidRPr="00F219DB" w:rsidRDefault="002E1A7E" w:rsidP="00351176">
            <w:r w:rsidRPr="00F219DB">
              <w:rPr>
                <w:bCs/>
              </w:rPr>
              <w:t xml:space="preserve">Внедрение результатов работы </w:t>
            </w:r>
          </w:p>
        </w:tc>
        <w:tc>
          <w:tcPr>
            <w:tcW w:w="989" w:type="dxa"/>
          </w:tcPr>
          <w:p w:rsidR="002E1A7E" w:rsidRPr="00F20CBD" w:rsidRDefault="002E1A7E" w:rsidP="008F7A83"/>
        </w:tc>
        <w:tc>
          <w:tcPr>
            <w:tcW w:w="1032" w:type="dxa"/>
          </w:tcPr>
          <w:p w:rsidR="002E1A7E" w:rsidRPr="00F20CBD" w:rsidRDefault="002E1A7E" w:rsidP="008F7A83"/>
        </w:tc>
        <w:tc>
          <w:tcPr>
            <w:tcW w:w="989" w:type="dxa"/>
          </w:tcPr>
          <w:p w:rsidR="002E1A7E" w:rsidRPr="00F20CBD" w:rsidRDefault="002E1A7E" w:rsidP="008F7A83"/>
        </w:tc>
        <w:tc>
          <w:tcPr>
            <w:tcW w:w="1118" w:type="dxa"/>
          </w:tcPr>
          <w:p w:rsidR="002E1A7E" w:rsidRPr="00F20CBD" w:rsidRDefault="002E1A7E" w:rsidP="008F7A83"/>
        </w:tc>
      </w:tr>
    </w:tbl>
    <w:p w:rsidR="00176580" w:rsidRDefault="00176580" w:rsidP="00F02648">
      <w:pPr>
        <w:jc w:val="both"/>
        <w:rPr>
          <w:b/>
          <w:sz w:val="20"/>
          <w:szCs w:val="20"/>
        </w:rPr>
      </w:pPr>
    </w:p>
    <w:p w:rsidR="00FD61D8" w:rsidRPr="00F221AF" w:rsidRDefault="001A7656" w:rsidP="001A7656">
      <w:pPr>
        <w:spacing w:line="360" w:lineRule="auto"/>
        <w:jc w:val="center"/>
        <w:rPr>
          <w:vertAlign w:val="superscript"/>
        </w:rPr>
      </w:pPr>
      <w:r>
        <w:t>ВОПРОСЫ И ЗАМЕЧАНИЯ</w:t>
      </w:r>
      <w:r w:rsidR="003A7C3F">
        <w:t xml:space="preserve"> </w:t>
      </w:r>
      <w:r w:rsidR="00F221AF" w:rsidRPr="00F221AF">
        <w:rPr>
          <w:vertAlign w:val="superscript"/>
        </w:rPr>
        <w:t>1</w:t>
      </w:r>
    </w:p>
    <w:p w:rsidR="00FD61D8" w:rsidRDefault="003A7C3F" w:rsidP="008F7A83">
      <w:pPr>
        <w:spacing w:line="360" w:lineRule="auto"/>
      </w:pPr>
      <w:r>
        <w:t>__________________________________________________________________________________</w:t>
      </w:r>
    </w:p>
    <w:p w:rsidR="00F219DB" w:rsidRDefault="003A7C3F" w:rsidP="008F7A83">
      <w:pPr>
        <w:spacing w:line="360" w:lineRule="auto"/>
      </w:pPr>
      <w:r>
        <w:t>__________________________________________________________________________________</w:t>
      </w:r>
    </w:p>
    <w:p w:rsidR="003A7C3F" w:rsidRDefault="003A7C3F" w:rsidP="008F7A83">
      <w:pPr>
        <w:spacing w:line="360" w:lineRule="auto"/>
      </w:pPr>
      <w:r>
        <w:t>__________________________________________________________________________________</w:t>
      </w:r>
    </w:p>
    <w:p w:rsidR="001A7656" w:rsidRDefault="003A7C3F" w:rsidP="008F7A83">
      <w:pPr>
        <w:spacing w:line="360" w:lineRule="auto"/>
      </w:pPr>
      <w:r>
        <w:t>__________________________________________________________________________________</w:t>
      </w:r>
    </w:p>
    <w:p w:rsidR="00F219DB" w:rsidRDefault="003A7C3F" w:rsidP="008F7A83">
      <w:pPr>
        <w:spacing w:line="360" w:lineRule="auto"/>
      </w:pPr>
      <w:r>
        <w:lastRenderedPageBreak/>
        <w:t>__________________________________________________________________________________</w:t>
      </w:r>
    </w:p>
    <w:p w:rsidR="003A7C3F" w:rsidRDefault="003A7C3F" w:rsidP="008F7A83">
      <w:pPr>
        <w:spacing w:line="360" w:lineRule="auto"/>
      </w:pPr>
      <w:r>
        <w:t>____________________________________________________________________________________________________________________________________________________________________</w:t>
      </w:r>
    </w:p>
    <w:p w:rsidR="00F219DB" w:rsidRPr="003A7C3F" w:rsidRDefault="003A7C3F" w:rsidP="00C81B94">
      <w:pPr>
        <w:spacing w:line="360" w:lineRule="auto"/>
      </w:pPr>
      <w:r>
        <w:t>_________________________________________________________________________________</w:t>
      </w:r>
    </w:p>
    <w:p w:rsidR="00121889" w:rsidRDefault="00121889" w:rsidP="00F219DB">
      <w:pPr>
        <w:rPr>
          <w:b/>
        </w:rPr>
      </w:pPr>
    </w:p>
    <w:p w:rsidR="00121889" w:rsidRDefault="00121889" w:rsidP="00F219DB">
      <w:pPr>
        <w:rPr>
          <w:b/>
        </w:rPr>
      </w:pPr>
    </w:p>
    <w:p w:rsidR="00121889" w:rsidRDefault="00121889" w:rsidP="00F219DB">
      <w:pPr>
        <w:rPr>
          <w:b/>
        </w:rPr>
      </w:pPr>
    </w:p>
    <w:p w:rsidR="00C81B94" w:rsidRDefault="00C81B94" w:rsidP="00F219DB">
      <w:r w:rsidRPr="001D294B">
        <w:rPr>
          <w:b/>
        </w:rPr>
        <w:t>Итоговая оценка</w:t>
      </w:r>
      <w:r>
        <w:t xml:space="preserve"> </w:t>
      </w:r>
      <w:r w:rsidRPr="00283735">
        <w:t xml:space="preserve"> </w:t>
      </w:r>
      <w:r>
        <w:t>ВКР  _______________</w:t>
      </w:r>
      <w:r w:rsidR="00F219DB">
        <w:t>______________</w:t>
      </w:r>
      <w:r>
        <w:t>_______</w:t>
      </w:r>
    </w:p>
    <w:p w:rsidR="00BB4875" w:rsidRPr="00F219DB" w:rsidRDefault="00F219DB" w:rsidP="00F219DB">
      <w:pPr>
        <w:ind w:left="2127"/>
        <w:rPr>
          <w:sz w:val="18"/>
          <w:szCs w:val="18"/>
        </w:rPr>
      </w:pPr>
      <w:r>
        <w:rPr>
          <w:sz w:val="18"/>
          <w:szCs w:val="18"/>
        </w:rPr>
        <w:t>(о</w:t>
      </w:r>
      <w:r w:rsidRPr="00F219DB">
        <w:rPr>
          <w:sz w:val="18"/>
          <w:szCs w:val="18"/>
        </w:rPr>
        <w:t>тлично, хорошо, удовлетворительно, неудовлетворительно</w:t>
      </w:r>
      <w:r>
        <w:rPr>
          <w:sz w:val="18"/>
          <w:szCs w:val="18"/>
        </w:rPr>
        <w:t>)</w:t>
      </w:r>
    </w:p>
    <w:p w:rsidR="00F219DB" w:rsidRDefault="00F219DB" w:rsidP="00993F12">
      <w:pPr>
        <w:jc w:val="both"/>
        <w:rPr>
          <w:b/>
        </w:rPr>
      </w:pPr>
    </w:p>
    <w:p w:rsidR="00121889" w:rsidRDefault="00121889" w:rsidP="00993F12">
      <w:pPr>
        <w:jc w:val="both"/>
        <w:rPr>
          <w:b/>
        </w:rPr>
      </w:pPr>
    </w:p>
    <w:p w:rsidR="00121889" w:rsidRDefault="00121889" w:rsidP="00993F12">
      <w:pPr>
        <w:jc w:val="both"/>
        <w:rPr>
          <w:b/>
        </w:rPr>
      </w:pPr>
    </w:p>
    <w:p w:rsidR="00F219DB" w:rsidRDefault="008F7A83" w:rsidP="00993F12">
      <w:pPr>
        <w:jc w:val="both"/>
      </w:pPr>
      <w:r w:rsidRPr="00B44A81">
        <w:rPr>
          <w:b/>
        </w:rPr>
        <w:t>Заключение</w:t>
      </w:r>
      <w:r w:rsidRPr="00B44A81">
        <w:t xml:space="preserve">: Считаю, что </w:t>
      </w:r>
      <w:r w:rsidR="00993F12">
        <w:t xml:space="preserve">данная </w:t>
      </w:r>
      <w:r w:rsidR="00001A97">
        <w:t>выпускная квалификационная работа</w:t>
      </w:r>
      <w:r w:rsidRPr="00B44A81">
        <w:t xml:space="preserve"> </w:t>
      </w:r>
      <w:proofErr w:type="gramStart"/>
      <w:r w:rsidR="00993F12">
        <w:t>является</w:t>
      </w:r>
      <w:proofErr w:type="gramEnd"/>
      <w:r w:rsidR="00176580">
        <w:t>/</w:t>
      </w:r>
      <w:r w:rsidR="00993F12">
        <w:t>не является</w:t>
      </w:r>
    </w:p>
    <w:p w:rsidR="00F219DB" w:rsidRPr="00F219DB" w:rsidRDefault="00F219DB" w:rsidP="00F219DB">
      <w:pPr>
        <w:ind w:left="7090" w:firstLine="709"/>
        <w:rPr>
          <w:sz w:val="18"/>
          <w:szCs w:val="18"/>
        </w:rPr>
      </w:pPr>
      <w:r w:rsidRPr="00F219DB">
        <w:rPr>
          <w:sz w:val="18"/>
          <w:szCs w:val="18"/>
        </w:rPr>
        <w:t>(нужное подчеркнуть)</w:t>
      </w:r>
    </w:p>
    <w:p w:rsidR="00F219DB" w:rsidRDefault="00993F12" w:rsidP="00993F12">
      <w:pPr>
        <w:jc w:val="both"/>
      </w:pPr>
      <w:r>
        <w:t xml:space="preserve">законченной работой, а </w:t>
      </w:r>
      <w:r w:rsidR="008F7A83" w:rsidRPr="00B44A81">
        <w:t xml:space="preserve">её автор </w:t>
      </w:r>
      <w:proofErr w:type="gramStart"/>
      <w:r>
        <w:t>заслуживает</w:t>
      </w:r>
      <w:proofErr w:type="gramEnd"/>
      <w:r w:rsidR="00176580">
        <w:t>/</w:t>
      </w:r>
      <w:r>
        <w:t xml:space="preserve">не заслуживает </w:t>
      </w:r>
      <w:r w:rsidR="008F7A83" w:rsidRPr="00B44A81">
        <w:t xml:space="preserve">присуждения квалификации </w:t>
      </w:r>
    </w:p>
    <w:p w:rsidR="00F219DB" w:rsidRDefault="00F219DB" w:rsidP="00F219DB">
      <w:pPr>
        <w:ind w:left="2836" w:firstLine="709"/>
        <w:rPr>
          <w:sz w:val="18"/>
          <w:szCs w:val="18"/>
        </w:rPr>
      </w:pPr>
      <w:r>
        <w:rPr>
          <w:sz w:val="18"/>
          <w:szCs w:val="18"/>
        </w:rPr>
        <w:t xml:space="preserve">        </w:t>
      </w:r>
      <w:r w:rsidRPr="00F219DB">
        <w:rPr>
          <w:sz w:val="18"/>
          <w:szCs w:val="18"/>
        </w:rPr>
        <w:t>(нужное подчеркнуть)</w:t>
      </w:r>
    </w:p>
    <w:p w:rsidR="00F219DB" w:rsidRPr="00F219DB" w:rsidRDefault="00F219DB" w:rsidP="00F219DB">
      <w:pPr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</w:t>
      </w:r>
    </w:p>
    <w:p w:rsidR="008F7A83" w:rsidRPr="00F219DB" w:rsidRDefault="00B82449" w:rsidP="00F219DB">
      <w:pPr>
        <w:ind w:left="142" w:firstLine="709"/>
        <w:rPr>
          <w:sz w:val="18"/>
          <w:szCs w:val="18"/>
        </w:rPr>
      </w:pPr>
      <w:r>
        <w:rPr>
          <w:sz w:val="18"/>
          <w:szCs w:val="18"/>
        </w:rPr>
        <w:t>(</w:t>
      </w:r>
      <w:r w:rsidR="00F219DB" w:rsidRPr="00F219DB">
        <w:rPr>
          <w:sz w:val="18"/>
          <w:szCs w:val="18"/>
        </w:rPr>
        <w:t>м</w:t>
      </w:r>
      <w:r w:rsidR="00993F12" w:rsidRPr="00F219DB">
        <w:rPr>
          <w:sz w:val="18"/>
          <w:szCs w:val="18"/>
        </w:rPr>
        <w:t>агистр</w:t>
      </w:r>
      <w:r w:rsidR="00F219DB" w:rsidRPr="00F219DB">
        <w:rPr>
          <w:sz w:val="18"/>
          <w:szCs w:val="18"/>
        </w:rPr>
        <w:t xml:space="preserve">, </w:t>
      </w:r>
      <w:r w:rsidR="00A814E9" w:rsidRPr="00F219DB">
        <w:rPr>
          <w:sz w:val="18"/>
          <w:szCs w:val="18"/>
        </w:rPr>
        <w:t>инженер</w:t>
      </w:r>
      <w:r>
        <w:rPr>
          <w:sz w:val="18"/>
          <w:szCs w:val="18"/>
        </w:rPr>
        <w:t>)</w:t>
      </w:r>
      <w:r w:rsidR="00F221AF">
        <w:rPr>
          <w:sz w:val="18"/>
          <w:szCs w:val="18"/>
        </w:rPr>
        <w:t>*</w:t>
      </w:r>
    </w:p>
    <w:p w:rsidR="008F7A83" w:rsidRPr="00B44A81" w:rsidRDefault="008F7A83" w:rsidP="008F7A83">
      <w:pPr>
        <w:tabs>
          <w:tab w:val="left" w:pos="6237"/>
        </w:tabs>
      </w:pPr>
    </w:p>
    <w:p w:rsidR="008F7A83" w:rsidRPr="00B44A81" w:rsidRDefault="008F7A83" w:rsidP="008F7A83">
      <w:pPr>
        <w:tabs>
          <w:tab w:val="left" w:pos="6237"/>
        </w:tabs>
      </w:pPr>
      <w:r w:rsidRPr="00B44A81">
        <w:t xml:space="preserve">Рецензент  ___________________            ___________________ «____» «_____________» 20    г.   </w:t>
      </w:r>
    </w:p>
    <w:p w:rsidR="008F7A83" w:rsidRPr="00B44A81" w:rsidRDefault="008F7A83" w:rsidP="008F7A83">
      <w:r w:rsidRPr="00B44A81">
        <w:rPr>
          <w:sz w:val="16"/>
        </w:rPr>
        <w:tab/>
      </w:r>
      <w:r w:rsidRPr="00B44A81">
        <w:rPr>
          <w:sz w:val="16"/>
        </w:rPr>
        <w:tab/>
      </w:r>
      <w:r w:rsidRPr="00B44A81">
        <w:rPr>
          <w:sz w:val="16"/>
        </w:rPr>
        <w:tab/>
        <w:t>(подпись)</w:t>
      </w:r>
      <w:r w:rsidRPr="00B44A81">
        <w:rPr>
          <w:sz w:val="16"/>
        </w:rPr>
        <w:tab/>
      </w:r>
      <w:r w:rsidRPr="00B44A81">
        <w:rPr>
          <w:sz w:val="16"/>
        </w:rPr>
        <w:tab/>
      </w:r>
      <w:r w:rsidRPr="00B44A81">
        <w:rPr>
          <w:sz w:val="16"/>
        </w:rPr>
        <w:tab/>
      </w:r>
      <w:r w:rsidRPr="00B44A81">
        <w:rPr>
          <w:sz w:val="16"/>
        </w:rPr>
        <w:tab/>
        <w:t>(ФИО)</w:t>
      </w:r>
    </w:p>
    <w:p w:rsidR="008F7A83" w:rsidRPr="00B44A81" w:rsidRDefault="008F7A83" w:rsidP="008F7A83">
      <w:pPr>
        <w:tabs>
          <w:tab w:val="left" w:pos="6237"/>
        </w:tabs>
        <w:rPr>
          <w:sz w:val="10"/>
        </w:rPr>
      </w:pPr>
    </w:p>
    <w:p w:rsidR="008F7A83" w:rsidRPr="00B44A81" w:rsidRDefault="008F7A83" w:rsidP="008F7A83">
      <w:pPr>
        <w:tabs>
          <w:tab w:val="left" w:pos="6237"/>
        </w:tabs>
      </w:pPr>
      <w:r w:rsidRPr="00B44A81">
        <w:t xml:space="preserve">С отзывом ознакомлен_____________       _________________ «____» «______________» 20    г.   </w:t>
      </w:r>
    </w:p>
    <w:p w:rsidR="008F7A83" w:rsidRPr="00B44A81" w:rsidRDefault="008F7A83" w:rsidP="008F7A83">
      <w:r w:rsidRPr="00B44A81">
        <w:rPr>
          <w:sz w:val="16"/>
        </w:rPr>
        <w:tab/>
      </w:r>
      <w:r w:rsidRPr="00B44A81">
        <w:rPr>
          <w:sz w:val="16"/>
        </w:rPr>
        <w:tab/>
      </w:r>
      <w:r w:rsidRPr="00B44A81">
        <w:rPr>
          <w:sz w:val="16"/>
        </w:rPr>
        <w:tab/>
      </w:r>
      <w:r w:rsidRPr="00B44A81">
        <w:rPr>
          <w:sz w:val="16"/>
        </w:rPr>
        <w:tab/>
        <w:t>(подпись)</w:t>
      </w:r>
      <w:r w:rsidRPr="00B44A81">
        <w:rPr>
          <w:sz w:val="16"/>
        </w:rPr>
        <w:tab/>
      </w:r>
      <w:r w:rsidRPr="00B44A81">
        <w:rPr>
          <w:sz w:val="16"/>
        </w:rPr>
        <w:tab/>
      </w:r>
      <w:r w:rsidRPr="00B44A81">
        <w:rPr>
          <w:sz w:val="16"/>
        </w:rPr>
        <w:tab/>
        <w:t>(ФИО)</w:t>
      </w:r>
    </w:p>
    <w:p w:rsidR="008F7A83" w:rsidRPr="00B44A81" w:rsidRDefault="008F7A83" w:rsidP="008F7A83">
      <w:pPr>
        <w:tabs>
          <w:tab w:val="left" w:pos="6237"/>
        </w:tabs>
        <w:rPr>
          <w:sz w:val="8"/>
          <w:shd w:val="clear" w:color="auto" w:fill="00FF00"/>
        </w:rPr>
      </w:pPr>
    </w:p>
    <w:p w:rsidR="008F7A83" w:rsidRDefault="008F7A83" w:rsidP="008F7A83">
      <w:pPr>
        <w:rPr>
          <w:sz w:val="16"/>
          <w:szCs w:val="16"/>
          <w:lang w:eastAsia="ru-RU"/>
        </w:rPr>
      </w:pPr>
      <w:r w:rsidRPr="00B44A81">
        <w:t>Принято «____» «___________» 20        г.       Секретарь ГЭК _____________  ________________</w:t>
      </w:r>
      <w:r w:rsidRPr="00B44A81">
        <w:rPr>
          <w:sz w:val="16"/>
          <w:szCs w:val="16"/>
          <w:lang w:eastAsia="ru-RU"/>
        </w:rPr>
        <w:tab/>
      </w:r>
      <w:r w:rsidRPr="00B44A81">
        <w:rPr>
          <w:sz w:val="16"/>
          <w:szCs w:val="16"/>
          <w:lang w:eastAsia="ru-RU"/>
        </w:rPr>
        <w:tab/>
      </w:r>
      <w:r w:rsidRPr="00B44A81">
        <w:rPr>
          <w:sz w:val="16"/>
          <w:szCs w:val="16"/>
          <w:lang w:eastAsia="ru-RU"/>
        </w:rPr>
        <w:tab/>
      </w:r>
      <w:r w:rsidRPr="00B44A81">
        <w:rPr>
          <w:sz w:val="16"/>
          <w:szCs w:val="16"/>
          <w:lang w:eastAsia="ru-RU"/>
        </w:rPr>
        <w:tab/>
      </w:r>
      <w:r w:rsidRPr="00B44A81">
        <w:rPr>
          <w:sz w:val="16"/>
          <w:szCs w:val="16"/>
          <w:lang w:eastAsia="ru-RU"/>
        </w:rPr>
        <w:tab/>
      </w:r>
      <w:r w:rsidRPr="00B44A81">
        <w:rPr>
          <w:sz w:val="16"/>
          <w:szCs w:val="16"/>
          <w:lang w:eastAsia="ru-RU"/>
        </w:rPr>
        <w:tab/>
      </w:r>
      <w:r w:rsidRPr="00B44A81">
        <w:rPr>
          <w:sz w:val="16"/>
          <w:szCs w:val="16"/>
          <w:lang w:eastAsia="ru-RU"/>
        </w:rPr>
        <w:tab/>
      </w:r>
      <w:r w:rsidRPr="00B44A81">
        <w:rPr>
          <w:sz w:val="16"/>
          <w:szCs w:val="16"/>
          <w:lang w:eastAsia="ru-RU"/>
        </w:rPr>
        <w:tab/>
      </w:r>
      <w:r w:rsidRPr="00B44A81">
        <w:rPr>
          <w:sz w:val="16"/>
          <w:szCs w:val="16"/>
          <w:lang w:eastAsia="ru-RU"/>
        </w:rPr>
        <w:tab/>
      </w:r>
      <w:r w:rsidRPr="00B44A81">
        <w:rPr>
          <w:sz w:val="16"/>
          <w:szCs w:val="16"/>
          <w:lang w:eastAsia="ru-RU"/>
        </w:rPr>
        <w:tab/>
        <w:t>(подпись)                       (ФИО)</w:t>
      </w:r>
    </w:p>
    <w:p w:rsidR="00F41F43" w:rsidRDefault="00F41F43" w:rsidP="008F7A83">
      <w:pPr>
        <w:rPr>
          <w:sz w:val="16"/>
          <w:szCs w:val="16"/>
          <w:lang w:eastAsia="ru-RU"/>
        </w:rPr>
      </w:pPr>
    </w:p>
    <w:p w:rsidR="00F41F43" w:rsidRDefault="00F41F43" w:rsidP="008F7A83">
      <w:pPr>
        <w:rPr>
          <w:sz w:val="16"/>
          <w:szCs w:val="16"/>
          <w:lang w:eastAsia="ru-RU"/>
        </w:rPr>
      </w:pPr>
    </w:p>
    <w:p w:rsidR="00F41F43" w:rsidRPr="00AE1138" w:rsidRDefault="00F41F43" w:rsidP="00F41F43">
      <w:pPr>
        <w:pStyle w:val="ab"/>
        <w:spacing w:line="240" w:lineRule="auto"/>
        <w:jc w:val="left"/>
        <w:rPr>
          <w:color w:val="FF0000"/>
        </w:rPr>
      </w:pPr>
      <w:r w:rsidRPr="00B44A81">
        <w:rPr>
          <w:lang w:eastAsia="ru-RU"/>
        </w:rPr>
        <w:t xml:space="preserve">   </w:t>
      </w:r>
      <w:proofErr w:type="gramStart"/>
      <w:r w:rsidRPr="00AE1138">
        <w:rPr>
          <w:color w:val="FF0000"/>
          <w:sz w:val="16"/>
          <w:szCs w:val="16"/>
          <w:lang w:eastAsia="ru-RU"/>
        </w:rPr>
        <w:t>* за исключением направления подготовки 27.04.08 Управление интеллектуальной собственностью (Магистр.</w:t>
      </w:r>
      <w:proofErr w:type="gramEnd"/>
      <w:r w:rsidRPr="00AE1138">
        <w:rPr>
          <w:color w:val="FF0000"/>
          <w:sz w:val="16"/>
          <w:szCs w:val="16"/>
          <w:lang w:eastAsia="ru-RU"/>
        </w:rPr>
        <w:t xml:space="preserve"> Инженер-патентовед), 38.05.02 Таможенное дело (Специалист таможенного дела).</w:t>
      </w:r>
    </w:p>
    <w:p w:rsidR="00F41F43" w:rsidRPr="00B44A81" w:rsidRDefault="00F41F43" w:rsidP="008F7A83">
      <w:pPr>
        <w:rPr>
          <w:sz w:val="16"/>
          <w:szCs w:val="16"/>
          <w:lang w:eastAsia="ru-RU"/>
        </w:rPr>
      </w:pPr>
    </w:p>
    <w:sectPr w:rsidR="00F41F43" w:rsidRPr="00B44A81" w:rsidSect="005E108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567" w:bottom="851" w:left="1418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5600" w:rsidRDefault="006C5600">
      <w:r>
        <w:separator/>
      </w:r>
    </w:p>
  </w:endnote>
  <w:endnote w:type="continuationSeparator" w:id="0">
    <w:p w:rsidR="006C5600" w:rsidRDefault="006C5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ourier New"/>
    <w:panose1 w:val="020B0604020202020204"/>
    <w:charset w:val="00"/>
    <w:family w:val="auto"/>
    <w:pitch w:val="variable"/>
    <w:sig w:usb0="00000003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8BD" w:rsidRDefault="002538BD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730C" w:rsidRDefault="002538BD">
    <w:pPr>
      <w:pStyle w:val="ad"/>
    </w:pPr>
    <w:r w:rsidRPr="002538BD">
      <w:rPr>
        <w:vertAlign w:val="superscript"/>
      </w:rPr>
      <w:t>1</w:t>
    </w:r>
    <w:r w:rsidR="003A7C3F" w:rsidRPr="003A7C3F">
      <w:t xml:space="preserve"> - </w:t>
    </w:r>
    <w:proofErr w:type="gramStart"/>
    <w:r w:rsidR="003A7C3F" w:rsidRPr="003A7C3F">
      <w:t>указывается не менее двух вопросов</w:t>
    </w:r>
    <w:proofErr w:type="gramEnd"/>
    <w:r w:rsidR="003A7C3F" w:rsidRPr="003A7C3F">
      <w:t xml:space="preserve"> (замечаний)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8BD" w:rsidRDefault="002538BD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5600" w:rsidRDefault="006C5600">
      <w:r>
        <w:separator/>
      </w:r>
    </w:p>
  </w:footnote>
  <w:footnote w:type="continuationSeparator" w:id="0">
    <w:p w:rsidR="006C5600" w:rsidRDefault="006C56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8BD" w:rsidRDefault="002538BD">
    <w:pPr>
      <w:pStyle w:val="af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8BD" w:rsidRDefault="002538BD">
    <w:pPr>
      <w:pStyle w:val="af1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8BD" w:rsidRDefault="002538BD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4"/>
    <w:lvl w:ilvl="0">
      <w:numFmt w:val="bullet"/>
      <w:lvlText w:val=""/>
      <w:lvlJc w:val="left"/>
      <w:pPr>
        <w:tabs>
          <w:tab w:val="num" w:pos="851"/>
        </w:tabs>
        <w:ind w:left="0" w:firstLine="567"/>
      </w:pPr>
      <w:rPr>
        <w:rFonts w:ascii="Wingdings" w:hAnsi="Wingdings" w:cs="Wingdings"/>
        <w:sz w:val="4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2">
    <w:nsid w:val="00000003"/>
    <w:multiLevelType w:val="multilevel"/>
    <w:tmpl w:val="00000003"/>
    <w:name w:val="WW8Num5"/>
    <w:lvl w:ilvl="0">
      <w:start w:val="1"/>
      <w:numFmt w:val="bullet"/>
      <w:lvlText w:val=""/>
      <w:lvlJc w:val="left"/>
      <w:pPr>
        <w:tabs>
          <w:tab w:val="num" w:pos="3065"/>
        </w:tabs>
        <w:ind w:left="2498" w:firstLine="0"/>
      </w:pPr>
      <w:rPr>
        <w:rFonts w:ascii="Wingdings" w:hAnsi="Wingdings" w:cs="Wingdings"/>
      </w:rPr>
    </w:lvl>
    <w:lvl w:ilvl="1">
      <w:start w:val="1"/>
      <w:numFmt w:val="bullet"/>
      <w:lvlText w:val=""/>
      <w:lvlJc w:val="left"/>
      <w:pPr>
        <w:tabs>
          <w:tab w:val="num" w:pos="284"/>
        </w:tabs>
        <w:ind w:left="0" w:firstLine="709"/>
      </w:pPr>
      <w:rPr>
        <w:rFonts w:ascii="Wingdings" w:hAnsi="Wingdings" w:cs="Wingdings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/>
      </w:rPr>
    </w:lvl>
  </w:abstractNum>
  <w:abstractNum w:abstractNumId="3">
    <w:nsid w:val="00000004"/>
    <w:multiLevelType w:val="singleLevel"/>
    <w:tmpl w:val="00000004"/>
    <w:name w:val="WW8Num6"/>
    <w:lvl w:ilvl="0">
      <w:numFmt w:val="bullet"/>
      <w:lvlText w:val="-"/>
      <w:lvlJc w:val="left"/>
      <w:pPr>
        <w:tabs>
          <w:tab w:val="num" w:pos="785"/>
        </w:tabs>
        <w:ind w:left="0" w:firstLine="425"/>
      </w:pPr>
      <w:rPr>
        <w:rFonts w:ascii="OpenSymbol" w:hAnsi="Open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3CB7"/>
    <w:rsid w:val="00001A97"/>
    <w:rsid w:val="00060270"/>
    <w:rsid w:val="00083CCB"/>
    <w:rsid w:val="000B4864"/>
    <w:rsid w:val="000E2170"/>
    <w:rsid w:val="000E7A12"/>
    <w:rsid w:val="000F0A99"/>
    <w:rsid w:val="000F3143"/>
    <w:rsid w:val="00114FBF"/>
    <w:rsid w:val="00120242"/>
    <w:rsid w:val="00121889"/>
    <w:rsid w:val="0013602B"/>
    <w:rsid w:val="00167315"/>
    <w:rsid w:val="00176580"/>
    <w:rsid w:val="00195477"/>
    <w:rsid w:val="001A5198"/>
    <w:rsid w:val="001A7656"/>
    <w:rsid w:val="001B05AD"/>
    <w:rsid w:val="001B7A19"/>
    <w:rsid w:val="001C5153"/>
    <w:rsid w:val="001F1F7C"/>
    <w:rsid w:val="00212895"/>
    <w:rsid w:val="00216D6C"/>
    <w:rsid w:val="00240E46"/>
    <w:rsid w:val="002538BD"/>
    <w:rsid w:val="002934F0"/>
    <w:rsid w:val="002B586E"/>
    <w:rsid w:val="002E0E43"/>
    <w:rsid w:val="002E1A7E"/>
    <w:rsid w:val="00311EB3"/>
    <w:rsid w:val="00325246"/>
    <w:rsid w:val="00326EEF"/>
    <w:rsid w:val="00331227"/>
    <w:rsid w:val="0035405E"/>
    <w:rsid w:val="00361D66"/>
    <w:rsid w:val="00391E90"/>
    <w:rsid w:val="003A7C3F"/>
    <w:rsid w:val="003B5856"/>
    <w:rsid w:val="003D540A"/>
    <w:rsid w:val="003E3119"/>
    <w:rsid w:val="003E3F47"/>
    <w:rsid w:val="00415D7B"/>
    <w:rsid w:val="004233C9"/>
    <w:rsid w:val="00453DE1"/>
    <w:rsid w:val="00484808"/>
    <w:rsid w:val="004A160E"/>
    <w:rsid w:val="004B075C"/>
    <w:rsid w:val="004B5268"/>
    <w:rsid w:val="004D5612"/>
    <w:rsid w:val="00512EAE"/>
    <w:rsid w:val="0052515F"/>
    <w:rsid w:val="0055164B"/>
    <w:rsid w:val="00560243"/>
    <w:rsid w:val="00575C67"/>
    <w:rsid w:val="005B549C"/>
    <w:rsid w:val="005C3CB7"/>
    <w:rsid w:val="005C6D6B"/>
    <w:rsid w:val="005D7CC9"/>
    <w:rsid w:val="005E1082"/>
    <w:rsid w:val="005E4753"/>
    <w:rsid w:val="0060297A"/>
    <w:rsid w:val="00625C8D"/>
    <w:rsid w:val="00630497"/>
    <w:rsid w:val="00647E04"/>
    <w:rsid w:val="00676516"/>
    <w:rsid w:val="006B0B46"/>
    <w:rsid w:val="006C3B15"/>
    <w:rsid w:val="006C5600"/>
    <w:rsid w:val="006D05BF"/>
    <w:rsid w:val="006D6D0A"/>
    <w:rsid w:val="00712210"/>
    <w:rsid w:val="00715E4B"/>
    <w:rsid w:val="00736F8B"/>
    <w:rsid w:val="0075710A"/>
    <w:rsid w:val="0078730C"/>
    <w:rsid w:val="00795C3D"/>
    <w:rsid w:val="007A6E1C"/>
    <w:rsid w:val="007C1F6A"/>
    <w:rsid w:val="007D49C6"/>
    <w:rsid w:val="00807EEB"/>
    <w:rsid w:val="00807EFD"/>
    <w:rsid w:val="00822FFC"/>
    <w:rsid w:val="00841394"/>
    <w:rsid w:val="00874E51"/>
    <w:rsid w:val="008A703C"/>
    <w:rsid w:val="008E2A39"/>
    <w:rsid w:val="008F7A83"/>
    <w:rsid w:val="00906693"/>
    <w:rsid w:val="009212EB"/>
    <w:rsid w:val="00965DCE"/>
    <w:rsid w:val="00981B1B"/>
    <w:rsid w:val="00993F12"/>
    <w:rsid w:val="009A4FEB"/>
    <w:rsid w:val="009D0F8B"/>
    <w:rsid w:val="009E106A"/>
    <w:rsid w:val="00A104DF"/>
    <w:rsid w:val="00A225A7"/>
    <w:rsid w:val="00A32300"/>
    <w:rsid w:val="00A60FA3"/>
    <w:rsid w:val="00A63975"/>
    <w:rsid w:val="00A65EA5"/>
    <w:rsid w:val="00A814E9"/>
    <w:rsid w:val="00A94989"/>
    <w:rsid w:val="00A9795D"/>
    <w:rsid w:val="00AB789C"/>
    <w:rsid w:val="00AC1088"/>
    <w:rsid w:val="00AC38E9"/>
    <w:rsid w:val="00AD20FE"/>
    <w:rsid w:val="00AE1138"/>
    <w:rsid w:val="00AF4CCD"/>
    <w:rsid w:val="00AF7FE0"/>
    <w:rsid w:val="00B40517"/>
    <w:rsid w:val="00B54C29"/>
    <w:rsid w:val="00B553E6"/>
    <w:rsid w:val="00B82449"/>
    <w:rsid w:val="00BA062F"/>
    <w:rsid w:val="00BB4875"/>
    <w:rsid w:val="00BD5FDF"/>
    <w:rsid w:val="00C31E52"/>
    <w:rsid w:val="00C3295B"/>
    <w:rsid w:val="00C33CDA"/>
    <w:rsid w:val="00C71BDE"/>
    <w:rsid w:val="00C76F18"/>
    <w:rsid w:val="00C81B94"/>
    <w:rsid w:val="00CD50D5"/>
    <w:rsid w:val="00D00EBF"/>
    <w:rsid w:val="00D1333E"/>
    <w:rsid w:val="00D96AFF"/>
    <w:rsid w:val="00DA4B95"/>
    <w:rsid w:val="00DB306D"/>
    <w:rsid w:val="00DC5C24"/>
    <w:rsid w:val="00DD599E"/>
    <w:rsid w:val="00E07C6C"/>
    <w:rsid w:val="00E23054"/>
    <w:rsid w:val="00E4741B"/>
    <w:rsid w:val="00E60EB9"/>
    <w:rsid w:val="00E84502"/>
    <w:rsid w:val="00E8480B"/>
    <w:rsid w:val="00E902D7"/>
    <w:rsid w:val="00E9067D"/>
    <w:rsid w:val="00E9714B"/>
    <w:rsid w:val="00EB24C1"/>
    <w:rsid w:val="00ED678A"/>
    <w:rsid w:val="00F02648"/>
    <w:rsid w:val="00F04F3D"/>
    <w:rsid w:val="00F20CBD"/>
    <w:rsid w:val="00F219DB"/>
    <w:rsid w:val="00F221AF"/>
    <w:rsid w:val="00F41F43"/>
    <w:rsid w:val="00F500E5"/>
    <w:rsid w:val="00F878B8"/>
    <w:rsid w:val="00F92DC8"/>
    <w:rsid w:val="00FC468E"/>
    <w:rsid w:val="00FD4965"/>
    <w:rsid w:val="00FD6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227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331227"/>
    <w:pPr>
      <w:keepNext/>
      <w:tabs>
        <w:tab w:val="num" w:pos="432"/>
      </w:tabs>
      <w:ind w:left="432" w:hanging="432"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331227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qFormat/>
    <w:rsid w:val="00331227"/>
    <w:pPr>
      <w:keepNext/>
      <w:tabs>
        <w:tab w:val="num" w:pos="1008"/>
      </w:tabs>
      <w:ind w:left="1008" w:hanging="1008"/>
      <w:jc w:val="center"/>
      <w:outlineLvl w:val="4"/>
    </w:pPr>
    <w:rPr>
      <w:b/>
      <w:sz w:val="28"/>
    </w:rPr>
  </w:style>
  <w:style w:type="paragraph" w:styleId="7">
    <w:name w:val="heading 7"/>
    <w:basedOn w:val="a"/>
    <w:next w:val="a"/>
    <w:qFormat/>
    <w:rsid w:val="00331227"/>
    <w:pPr>
      <w:keepNext/>
      <w:tabs>
        <w:tab w:val="num" w:pos="1296"/>
      </w:tabs>
      <w:spacing w:before="120"/>
      <w:ind w:left="1296" w:hanging="1296"/>
      <w:jc w:val="center"/>
      <w:outlineLvl w:val="6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331227"/>
    <w:rPr>
      <w:rFonts w:ascii="Wingdings" w:hAnsi="Wingdings" w:cs="Wingdings"/>
    </w:rPr>
  </w:style>
  <w:style w:type="character" w:customStyle="1" w:styleId="WW8Num1z1">
    <w:name w:val="WW8Num1z1"/>
    <w:rsid w:val="00331227"/>
    <w:rPr>
      <w:rFonts w:ascii="Courier New" w:hAnsi="Courier New" w:cs="Courier New"/>
    </w:rPr>
  </w:style>
  <w:style w:type="character" w:customStyle="1" w:styleId="WW8Num1z3">
    <w:name w:val="WW8Num1z3"/>
    <w:rsid w:val="00331227"/>
    <w:rPr>
      <w:rFonts w:ascii="Symbol" w:hAnsi="Symbol" w:cs="Symbol"/>
    </w:rPr>
  </w:style>
  <w:style w:type="character" w:customStyle="1" w:styleId="WW8Num2z0">
    <w:name w:val="WW8Num2z0"/>
    <w:rsid w:val="00331227"/>
    <w:rPr>
      <w:rFonts w:ascii="Wingdings" w:hAnsi="Wingdings" w:cs="Wingdings"/>
    </w:rPr>
  </w:style>
  <w:style w:type="character" w:customStyle="1" w:styleId="WW8Num2z3">
    <w:name w:val="WW8Num2z3"/>
    <w:rsid w:val="00331227"/>
    <w:rPr>
      <w:rFonts w:ascii="Symbol" w:hAnsi="Symbol" w:cs="Symbol"/>
    </w:rPr>
  </w:style>
  <w:style w:type="character" w:customStyle="1" w:styleId="WW8Num2z4">
    <w:name w:val="WW8Num2z4"/>
    <w:rsid w:val="00331227"/>
    <w:rPr>
      <w:rFonts w:ascii="Courier New" w:hAnsi="Courier New" w:cs="Courier New"/>
    </w:rPr>
  </w:style>
  <w:style w:type="character" w:customStyle="1" w:styleId="WW8Num4z0">
    <w:name w:val="WW8Num4z0"/>
    <w:rsid w:val="00331227"/>
    <w:rPr>
      <w:rFonts w:ascii="Wingdings" w:hAnsi="Wingdings" w:cs="Wingdings"/>
      <w:sz w:val="40"/>
    </w:rPr>
  </w:style>
  <w:style w:type="character" w:customStyle="1" w:styleId="WW8Num4z1">
    <w:name w:val="WW8Num4z1"/>
    <w:rsid w:val="00331227"/>
    <w:rPr>
      <w:rFonts w:ascii="Courier New" w:hAnsi="Courier New" w:cs="Courier New"/>
    </w:rPr>
  </w:style>
  <w:style w:type="character" w:customStyle="1" w:styleId="WW8Num4z2">
    <w:name w:val="WW8Num4z2"/>
    <w:rsid w:val="00331227"/>
    <w:rPr>
      <w:rFonts w:ascii="Wingdings" w:hAnsi="Wingdings" w:cs="Wingdings"/>
    </w:rPr>
  </w:style>
  <w:style w:type="character" w:customStyle="1" w:styleId="WW8Num4z3">
    <w:name w:val="WW8Num4z3"/>
    <w:rsid w:val="00331227"/>
    <w:rPr>
      <w:rFonts w:ascii="Symbol" w:hAnsi="Symbol" w:cs="Symbol"/>
    </w:rPr>
  </w:style>
  <w:style w:type="character" w:customStyle="1" w:styleId="WW8Num5z0">
    <w:name w:val="WW8Num5z0"/>
    <w:rsid w:val="00331227"/>
    <w:rPr>
      <w:rFonts w:ascii="Wingdings" w:hAnsi="Wingdings" w:cs="Wingdings"/>
    </w:rPr>
  </w:style>
  <w:style w:type="character" w:customStyle="1" w:styleId="WW8Num5z3">
    <w:name w:val="WW8Num5z3"/>
    <w:rsid w:val="00331227"/>
    <w:rPr>
      <w:rFonts w:ascii="Symbol" w:hAnsi="Symbol" w:cs="Symbol"/>
    </w:rPr>
  </w:style>
  <w:style w:type="character" w:customStyle="1" w:styleId="WW8Num5z4">
    <w:name w:val="WW8Num5z4"/>
    <w:rsid w:val="00331227"/>
    <w:rPr>
      <w:rFonts w:ascii="Courier New" w:hAnsi="Courier New" w:cs="Courier New"/>
    </w:rPr>
  </w:style>
  <w:style w:type="character" w:customStyle="1" w:styleId="WW8Num6z1">
    <w:name w:val="WW8Num6z1"/>
    <w:rsid w:val="00331227"/>
    <w:rPr>
      <w:rFonts w:ascii="Courier New" w:hAnsi="Courier New" w:cs="Courier New"/>
    </w:rPr>
  </w:style>
  <w:style w:type="character" w:customStyle="1" w:styleId="WW8Num6z2">
    <w:name w:val="WW8Num6z2"/>
    <w:rsid w:val="00331227"/>
    <w:rPr>
      <w:rFonts w:ascii="Wingdings" w:hAnsi="Wingdings" w:cs="Wingdings"/>
    </w:rPr>
  </w:style>
  <w:style w:type="character" w:customStyle="1" w:styleId="WW8Num6z3">
    <w:name w:val="WW8Num6z3"/>
    <w:rsid w:val="00331227"/>
    <w:rPr>
      <w:rFonts w:ascii="Symbol" w:hAnsi="Symbol" w:cs="Symbol"/>
    </w:rPr>
  </w:style>
  <w:style w:type="character" w:customStyle="1" w:styleId="WW8Num7z0">
    <w:name w:val="WW8Num7z0"/>
    <w:rsid w:val="00331227"/>
    <w:rPr>
      <w:rFonts w:cs="Times New Roman"/>
      <w:sz w:val="28"/>
      <w:szCs w:val="28"/>
    </w:rPr>
  </w:style>
  <w:style w:type="character" w:customStyle="1" w:styleId="WW8Num7z1">
    <w:name w:val="WW8Num7z1"/>
    <w:rsid w:val="00331227"/>
    <w:rPr>
      <w:rFonts w:cs="Times New Roman"/>
    </w:rPr>
  </w:style>
  <w:style w:type="character" w:customStyle="1" w:styleId="WW8Num8z0">
    <w:name w:val="WW8Num8z0"/>
    <w:rsid w:val="00331227"/>
    <w:rPr>
      <w:rFonts w:ascii="TimesET" w:hAnsi="TimesET" w:cs="TimesET"/>
    </w:rPr>
  </w:style>
  <w:style w:type="character" w:customStyle="1" w:styleId="WW8Num8z1">
    <w:name w:val="WW8Num8z1"/>
    <w:rsid w:val="00331227"/>
    <w:rPr>
      <w:rFonts w:ascii="Courier New" w:hAnsi="Courier New" w:cs="Courier New"/>
    </w:rPr>
  </w:style>
  <w:style w:type="character" w:customStyle="1" w:styleId="WW8Num8z2">
    <w:name w:val="WW8Num8z2"/>
    <w:rsid w:val="00331227"/>
    <w:rPr>
      <w:rFonts w:ascii="Wingdings" w:hAnsi="Wingdings" w:cs="Wingdings"/>
    </w:rPr>
  </w:style>
  <w:style w:type="character" w:customStyle="1" w:styleId="WW8Num8z3">
    <w:name w:val="WW8Num8z3"/>
    <w:rsid w:val="00331227"/>
    <w:rPr>
      <w:rFonts w:ascii="Symbol" w:hAnsi="Symbol" w:cs="Symbol"/>
    </w:rPr>
  </w:style>
  <w:style w:type="character" w:customStyle="1" w:styleId="WW8Num9z0">
    <w:name w:val="WW8Num9z0"/>
    <w:rsid w:val="00331227"/>
    <w:rPr>
      <w:rFonts w:ascii="Wingdings" w:hAnsi="Wingdings" w:cs="Wingdings"/>
    </w:rPr>
  </w:style>
  <w:style w:type="character" w:customStyle="1" w:styleId="WW8Num9z3">
    <w:name w:val="WW8Num9z3"/>
    <w:rsid w:val="00331227"/>
    <w:rPr>
      <w:rFonts w:ascii="Symbol" w:hAnsi="Symbol" w:cs="Symbol"/>
    </w:rPr>
  </w:style>
  <w:style w:type="character" w:customStyle="1" w:styleId="WW8Num9z4">
    <w:name w:val="WW8Num9z4"/>
    <w:rsid w:val="00331227"/>
    <w:rPr>
      <w:rFonts w:ascii="Courier New" w:hAnsi="Courier New" w:cs="Courier New"/>
    </w:rPr>
  </w:style>
  <w:style w:type="character" w:customStyle="1" w:styleId="WW8Num10z0">
    <w:name w:val="WW8Num10z0"/>
    <w:rsid w:val="00331227"/>
    <w:rPr>
      <w:rFonts w:ascii="Symbol" w:eastAsia="Times New Roman" w:hAnsi="Symbol" w:cs="Times New Roman"/>
    </w:rPr>
  </w:style>
  <w:style w:type="character" w:customStyle="1" w:styleId="WW8Num10z1">
    <w:name w:val="WW8Num10z1"/>
    <w:rsid w:val="00331227"/>
    <w:rPr>
      <w:rFonts w:ascii="Courier New" w:hAnsi="Courier New" w:cs="Courier New"/>
    </w:rPr>
  </w:style>
  <w:style w:type="character" w:customStyle="1" w:styleId="WW8Num10z2">
    <w:name w:val="WW8Num10z2"/>
    <w:rsid w:val="00331227"/>
    <w:rPr>
      <w:rFonts w:ascii="Wingdings" w:hAnsi="Wingdings" w:cs="Wingdings"/>
    </w:rPr>
  </w:style>
  <w:style w:type="character" w:customStyle="1" w:styleId="WW8Num10z3">
    <w:name w:val="WW8Num10z3"/>
    <w:rsid w:val="00331227"/>
    <w:rPr>
      <w:rFonts w:ascii="Symbol" w:hAnsi="Symbol" w:cs="Symbol"/>
    </w:rPr>
  </w:style>
  <w:style w:type="character" w:customStyle="1" w:styleId="WW8Num11z0">
    <w:name w:val="WW8Num11z0"/>
    <w:rsid w:val="00331227"/>
    <w:rPr>
      <w:rFonts w:ascii="Wingdings" w:hAnsi="Wingdings" w:cs="Wingdings"/>
    </w:rPr>
  </w:style>
  <w:style w:type="character" w:customStyle="1" w:styleId="WW8Num11z3">
    <w:name w:val="WW8Num11z3"/>
    <w:rsid w:val="00331227"/>
    <w:rPr>
      <w:rFonts w:ascii="Symbol" w:hAnsi="Symbol" w:cs="Symbol"/>
    </w:rPr>
  </w:style>
  <w:style w:type="character" w:customStyle="1" w:styleId="WW8Num11z4">
    <w:name w:val="WW8Num11z4"/>
    <w:rsid w:val="00331227"/>
    <w:rPr>
      <w:rFonts w:ascii="Courier New" w:hAnsi="Courier New" w:cs="Courier New"/>
    </w:rPr>
  </w:style>
  <w:style w:type="character" w:customStyle="1" w:styleId="WW8Num12z0">
    <w:name w:val="WW8Num12z0"/>
    <w:rsid w:val="00331227"/>
    <w:rPr>
      <w:rFonts w:ascii="Symbol" w:eastAsia="Times New Roman" w:hAnsi="Symbol" w:cs="Times New Roman"/>
    </w:rPr>
  </w:style>
  <w:style w:type="character" w:customStyle="1" w:styleId="WW8Num12z1">
    <w:name w:val="WW8Num12z1"/>
    <w:rsid w:val="00331227"/>
    <w:rPr>
      <w:rFonts w:ascii="Courier New" w:hAnsi="Courier New" w:cs="Courier New"/>
    </w:rPr>
  </w:style>
  <w:style w:type="character" w:customStyle="1" w:styleId="WW8Num12z2">
    <w:name w:val="WW8Num12z2"/>
    <w:rsid w:val="00331227"/>
    <w:rPr>
      <w:rFonts w:ascii="Wingdings" w:hAnsi="Wingdings" w:cs="Wingdings"/>
    </w:rPr>
  </w:style>
  <w:style w:type="character" w:customStyle="1" w:styleId="WW8Num12z3">
    <w:name w:val="WW8Num12z3"/>
    <w:rsid w:val="00331227"/>
    <w:rPr>
      <w:rFonts w:ascii="Symbol" w:hAnsi="Symbol" w:cs="Symbol"/>
    </w:rPr>
  </w:style>
  <w:style w:type="character" w:customStyle="1" w:styleId="WW8Num13z0">
    <w:name w:val="WW8Num13z0"/>
    <w:rsid w:val="00331227"/>
    <w:rPr>
      <w:rFonts w:ascii="Wingdings" w:hAnsi="Wingdings" w:cs="Wingdings"/>
    </w:rPr>
  </w:style>
  <w:style w:type="character" w:customStyle="1" w:styleId="WW8Num13z1">
    <w:name w:val="WW8Num13z1"/>
    <w:rsid w:val="00331227"/>
    <w:rPr>
      <w:rFonts w:ascii="Courier New" w:hAnsi="Courier New" w:cs="Courier New"/>
    </w:rPr>
  </w:style>
  <w:style w:type="character" w:customStyle="1" w:styleId="WW8Num13z3">
    <w:name w:val="WW8Num13z3"/>
    <w:rsid w:val="00331227"/>
    <w:rPr>
      <w:rFonts w:ascii="Symbol" w:hAnsi="Symbol" w:cs="Symbol"/>
    </w:rPr>
  </w:style>
  <w:style w:type="character" w:customStyle="1" w:styleId="WW8Num14z0">
    <w:name w:val="WW8Num14z0"/>
    <w:rsid w:val="00331227"/>
    <w:rPr>
      <w:rFonts w:ascii="Times New Roman" w:hAnsi="Times New Roman" w:cs="Times New Roman"/>
    </w:rPr>
  </w:style>
  <w:style w:type="character" w:customStyle="1" w:styleId="WW8Num14z1">
    <w:name w:val="WW8Num14z1"/>
    <w:rsid w:val="00331227"/>
    <w:rPr>
      <w:rFonts w:ascii="Courier New" w:hAnsi="Courier New" w:cs="Courier New"/>
    </w:rPr>
  </w:style>
  <w:style w:type="character" w:customStyle="1" w:styleId="WW8Num14z2">
    <w:name w:val="WW8Num14z2"/>
    <w:rsid w:val="00331227"/>
    <w:rPr>
      <w:rFonts w:ascii="Wingdings" w:hAnsi="Wingdings" w:cs="Wingdings"/>
    </w:rPr>
  </w:style>
  <w:style w:type="character" w:customStyle="1" w:styleId="WW8Num14z3">
    <w:name w:val="WW8Num14z3"/>
    <w:rsid w:val="00331227"/>
    <w:rPr>
      <w:rFonts w:ascii="Symbol" w:hAnsi="Symbol" w:cs="Symbol"/>
    </w:rPr>
  </w:style>
  <w:style w:type="character" w:customStyle="1" w:styleId="10">
    <w:name w:val="Основной шрифт абзаца1"/>
    <w:rsid w:val="00331227"/>
  </w:style>
  <w:style w:type="character" w:customStyle="1" w:styleId="f">
    <w:name w:val="f"/>
    <w:rsid w:val="00331227"/>
    <w:rPr>
      <w:rFonts w:cs="Times New Roman"/>
    </w:rPr>
  </w:style>
  <w:style w:type="character" w:customStyle="1" w:styleId="20">
    <w:name w:val="Знак Знак2"/>
    <w:rsid w:val="00331227"/>
    <w:rPr>
      <w:rFonts w:eastAsia="Calibri"/>
      <w:sz w:val="26"/>
      <w:lang w:val="ru-RU" w:eastAsia="ar-SA" w:bidi="ar-SA"/>
    </w:rPr>
  </w:style>
  <w:style w:type="character" w:customStyle="1" w:styleId="11">
    <w:name w:val="Знак Знак1"/>
    <w:rsid w:val="00331227"/>
    <w:rPr>
      <w:rFonts w:eastAsia="Calibri"/>
      <w:b/>
      <w:sz w:val="26"/>
      <w:lang w:val="ru-RU" w:eastAsia="ar-SA" w:bidi="ar-SA"/>
    </w:rPr>
  </w:style>
  <w:style w:type="character" w:customStyle="1" w:styleId="a3">
    <w:name w:val="Знак Знак"/>
    <w:rsid w:val="00331227"/>
    <w:rPr>
      <w:sz w:val="24"/>
      <w:lang w:val="ru-RU" w:eastAsia="ar-SA" w:bidi="ar-SA"/>
    </w:rPr>
  </w:style>
  <w:style w:type="character" w:styleId="a4">
    <w:name w:val="page number"/>
    <w:basedOn w:val="10"/>
    <w:rsid w:val="00331227"/>
  </w:style>
  <w:style w:type="character" w:styleId="a5">
    <w:name w:val="Hyperlink"/>
    <w:rsid w:val="00331227"/>
    <w:rPr>
      <w:color w:val="0000FF"/>
      <w:u w:val="single"/>
    </w:rPr>
  </w:style>
  <w:style w:type="character" w:customStyle="1" w:styleId="3">
    <w:name w:val="Знак Знак3"/>
    <w:rsid w:val="00331227"/>
    <w:rPr>
      <w:sz w:val="24"/>
      <w:szCs w:val="24"/>
    </w:rPr>
  </w:style>
  <w:style w:type="character" w:styleId="a6">
    <w:name w:val="Emphasis"/>
    <w:qFormat/>
    <w:rsid w:val="00331227"/>
    <w:rPr>
      <w:i/>
      <w:iCs/>
    </w:rPr>
  </w:style>
  <w:style w:type="paragraph" w:customStyle="1" w:styleId="12">
    <w:name w:val="Заголовок1"/>
    <w:basedOn w:val="a"/>
    <w:next w:val="a7"/>
    <w:rsid w:val="0033122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rsid w:val="00331227"/>
    <w:pPr>
      <w:spacing w:after="120"/>
    </w:pPr>
  </w:style>
  <w:style w:type="paragraph" w:styleId="a8">
    <w:name w:val="List"/>
    <w:basedOn w:val="a7"/>
    <w:rsid w:val="00331227"/>
    <w:rPr>
      <w:rFonts w:cs="Mangal"/>
    </w:rPr>
  </w:style>
  <w:style w:type="paragraph" w:customStyle="1" w:styleId="13">
    <w:name w:val="Название1"/>
    <w:basedOn w:val="a"/>
    <w:rsid w:val="00331227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rsid w:val="00331227"/>
    <w:pPr>
      <w:suppressLineNumbers/>
    </w:pPr>
    <w:rPr>
      <w:rFonts w:cs="Mangal"/>
    </w:rPr>
  </w:style>
  <w:style w:type="paragraph" w:customStyle="1" w:styleId="Default">
    <w:name w:val="Default"/>
    <w:rsid w:val="00331227"/>
    <w:pPr>
      <w:suppressAutoHyphens/>
      <w:autoSpaceDE w:val="0"/>
    </w:pPr>
    <w:rPr>
      <w:color w:val="000000"/>
      <w:sz w:val="24"/>
      <w:szCs w:val="24"/>
      <w:lang w:eastAsia="he-IL" w:bidi="he-IL"/>
    </w:rPr>
  </w:style>
  <w:style w:type="paragraph" w:customStyle="1" w:styleId="a9">
    <w:name w:val="Знак Знак Знак Знак Знак Знак"/>
    <w:basedOn w:val="a"/>
    <w:rsid w:val="00331227"/>
    <w:pPr>
      <w:widowControl w:val="0"/>
      <w:spacing w:after="160" w:line="240" w:lineRule="exact"/>
      <w:jc w:val="both"/>
    </w:pPr>
    <w:rPr>
      <w:rFonts w:ascii="Verdana" w:hAnsi="Verdana" w:cs="Verdana"/>
      <w:kern w:val="1"/>
      <w:sz w:val="20"/>
      <w:szCs w:val="20"/>
      <w:lang w:val="en-US"/>
    </w:rPr>
  </w:style>
  <w:style w:type="paragraph" w:customStyle="1" w:styleId="21">
    <w:name w:val="Основной текст 21"/>
    <w:basedOn w:val="a"/>
    <w:rsid w:val="00331227"/>
    <w:pPr>
      <w:spacing w:after="120" w:line="480" w:lineRule="auto"/>
    </w:pPr>
  </w:style>
  <w:style w:type="paragraph" w:customStyle="1" w:styleId="31">
    <w:name w:val="Основной текст 31"/>
    <w:basedOn w:val="a"/>
    <w:rsid w:val="00331227"/>
    <w:pPr>
      <w:spacing w:after="120"/>
    </w:pPr>
    <w:rPr>
      <w:sz w:val="16"/>
      <w:szCs w:val="16"/>
    </w:rPr>
  </w:style>
  <w:style w:type="paragraph" w:customStyle="1" w:styleId="310">
    <w:name w:val="Основной текст с отступом 31"/>
    <w:basedOn w:val="a"/>
    <w:rsid w:val="00331227"/>
    <w:pPr>
      <w:spacing w:after="120"/>
      <w:ind w:left="283"/>
    </w:pPr>
    <w:rPr>
      <w:sz w:val="16"/>
      <w:szCs w:val="16"/>
    </w:rPr>
  </w:style>
  <w:style w:type="paragraph" w:styleId="aa">
    <w:name w:val="Body Text Indent"/>
    <w:basedOn w:val="a"/>
    <w:rsid w:val="00331227"/>
    <w:pPr>
      <w:spacing w:after="120"/>
      <w:ind w:left="283"/>
    </w:pPr>
  </w:style>
  <w:style w:type="paragraph" w:styleId="ab">
    <w:name w:val="Title"/>
    <w:basedOn w:val="a"/>
    <w:next w:val="ac"/>
    <w:qFormat/>
    <w:rsid w:val="00331227"/>
    <w:pPr>
      <w:spacing w:line="360" w:lineRule="auto"/>
      <w:jc w:val="center"/>
    </w:pPr>
    <w:rPr>
      <w:rFonts w:eastAsia="Calibri"/>
      <w:sz w:val="26"/>
      <w:szCs w:val="20"/>
    </w:rPr>
  </w:style>
  <w:style w:type="paragraph" w:styleId="ac">
    <w:name w:val="Subtitle"/>
    <w:basedOn w:val="a"/>
    <w:next w:val="a7"/>
    <w:qFormat/>
    <w:rsid w:val="00331227"/>
    <w:pPr>
      <w:spacing w:line="360" w:lineRule="auto"/>
      <w:jc w:val="center"/>
    </w:pPr>
    <w:rPr>
      <w:rFonts w:eastAsia="Calibri"/>
      <w:b/>
      <w:sz w:val="26"/>
      <w:szCs w:val="20"/>
    </w:rPr>
  </w:style>
  <w:style w:type="paragraph" w:customStyle="1" w:styleId="Cf0">
    <w:name w:val="НоCf0мальный"/>
    <w:rsid w:val="00331227"/>
    <w:pPr>
      <w:suppressAutoHyphens/>
    </w:pPr>
    <w:rPr>
      <w:lang w:val="en-US" w:eastAsia="ar-SA"/>
    </w:rPr>
  </w:style>
  <w:style w:type="paragraph" w:customStyle="1" w:styleId="formattexttopleveltext">
    <w:name w:val="formattext topleveltext"/>
    <w:basedOn w:val="a"/>
    <w:rsid w:val="00331227"/>
    <w:pPr>
      <w:spacing w:before="280" w:after="280"/>
    </w:pPr>
  </w:style>
  <w:style w:type="paragraph" w:styleId="ad">
    <w:name w:val="footer"/>
    <w:basedOn w:val="a"/>
    <w:rsid w:val="00331227"/>
    <w:pPr>
      <w:tabs>
        <w:tab w:val="center" w:pos="4677"/>
        <w:tab w:val="right" w:pos="9355"/>
      </w:tabs>
    </w:pPr>
  </w:style>
  <w:style w:type="paragraph" w:customStyle="1" w:styleId="ae">
    <w:name w:val="Содержимое таблицы"/>
    <w:basedOn w:val="a"/>
    <w:rsid w:val="00331227"/>
    <w:pPr>
      <w:suppressLineNumbers/>
    </w:pPr>
  </w:style>
  <w:style w:type="paragraph" w:customStyle="1" w:styleId="af">
    <w:name w:val="Заголовок таблицы"/>
    <w:basedOn w:val="ae"/>
    <w:rsid w:val="00331227"/>
    <w:pPr>
      <w:jc w:val="center"/>
    </w:pPr>
    <w:rPr>
      <w:b/>
      <w:bCs/>
    </w:rPr>
  </w:style>
  <w:style w:type="paragraph" w:customStyle="1" w:styleId="af0">
    <w:name w:val="Содержимое врезки"/>
    <w:basedOn w:val="a7"/>
    <w:rsid w:val="00331227"/>
  </w:style>
  <w:style w:type="paragraph" w:styleId="af1">
    <w:name w:val="header"/>
    <w:basedOn w:val="a"/>
    <w:rsid w:val="00331227"/>
    <w:pPr>
      <w:suppressLineNumbers/>
      <w:tabs>
        <w:tab w:val="center" w:pos="4819"/>
        <w:tab w:val="right" w:pos="9638"/>
      </w:tabs>
    </w:pPr>
  </w:style>
  <w:style w:type="character" w:styleId="af2">
    <w:name w:val="annotation reference"/>
    <w:basedOn w:val="a0"/>
    <w:uiPriority w:val="99"/>
    <w:semiHidden/>
    <w:unhideWhenUsed/>
    <w:rsid w:val="002E0E43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2E0E43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2E0E43"/>
    <w:rPr>
      <w:lang w:eastAsia="ar-SA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2E0E43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2E0E43"/>
    <w:rPr>
      <w:b/>
      <w:bCs/>
      <w:lang w:eastAsia="ar-SA"/>
    </w:rPr>
  </w:style>
  <w:style w:type="paragraph" w:styleId="af7">
    <w:name w:val="Balloon Text"/>
    <w:basedOn w:val="a"/>
    <w:link w:val="af8"/>
    <w:uiPriority w:val="99"/>
    <w:semiHidden/>
    <w:unhideWhenUsed/>
    <w:rsid w:val="002E0E43"/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sid w:val="002E0E43"/>
    <w:rPr>
      <w:rFonts w:ascii="Segoe UI" w:hAnsi="Segoe UI" w:cs="Segoe UI"/>
      <w:sz w:val="18"/>
      <w:szCs w:val="18"/>
      <w:lang w:eastAsia="ar-SA"/>
    </w:rPr>
  </w:style>
  <w:style w:type="table" w:styleId="af9">
    <w:name w:val="Table Grid"/>
    <w:basedOn w:val="a1"/>
    <w:uiPriority w:val="59"/>
    <w:rsid w:val="00F20C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a">
    <w:name w:val="List Paragraph"/>
    <w:basedOn w:val="a"/>
    <w:uiPriority w:val="34"/>
    <w:qFormat/>
    <w:rsid w:val="00AC10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534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ВЫБОР ТЕМЫ ВКР, НАЗНАЧЕНИЕ НАУЧНОГО РУКОВОДИТЕЛЯ, РЕЦЕНЗЕНТА, ПРОЦЕДУРА ЗАЩИТЫ И АППЕЛЯЦИИ</vt:lpstr>
    </vt:vector>
  </TitlesOfParts>
  <Company/>
  <LinksUpToDate>false</LinksUpToDate>
  <CharactersWithSpaces>3576</CharactersWithSpaces>
  <SharedDoc>false</SharedDoc>
  <HLinks>
    <vt:vector size="6" baseType="variant">
      <vt:variant>
        <vt:i4>393233</vt:i4>
      </vt:variant>
      <vt:variant>
        <vt:i4>0</vt:i4>
      </vt:variant>
      <vt:variant>
        <vt:i4>0</vt:i4>
      </vt:variant>
      <vt:variant>
        <vt:i4>5</vt:i4>
      </vt:variant>
      <vt:variant>
        <vt:lpwstr>http://research.ifmo.ru/ru/stat/232/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ВЫБОР ТЕМЫ ВКР, НАЗНАЧЕНИЕ НАУЧНОГО РУКОВОДИТЕЛЯ, РЕЦЕНЗЕНТА, ПРОЦЕДУРА ЗАЩИТЫ И АППЕЛЯЦИИ</dc:title>
  <dc:creator>TVA</dc:creator>
  <cp:lastModifiedBy>user2</cp:lastModifiedBy>
  <cp:revision>2</cp:revision>
  <cp:lastPrinted>2020-02-06T09:17:00Z</cp:lastPrinted>
  <dcterms:created xsi:type="dcterms:W3CDTF">2020-02-18T14:36:00Z</dcterms:created>
  <dcterms:modified xsi:type="dcterms:W3CDTF">2020-02-18T14:36:00Z</dcterms:modified>
</cp:coreProperties>
</file>