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3E88" w:rsidRPr="009D5C11" w:rsidRDefault="00DE3E88" w:rsidP="00DE3E88">
      <w:pPr>
        <w:suppressAutoHyphens w:val="0"/>
        <w:spacing w:line="360" w:lineRule="auto"/>
        <w:ind w:left="142"/>
        <w:jc w:val="center"/>
        <w:rPr>
          <w:b/>
          <w:sz w:val="26"/>
          <w:szCs w:val="26"/>
          <w:lang w:eastAsia="ru-RU"/>
        </w:rPr>
      </w:pPr>
      <w:r w:rsidRPr="009D5C11">
        <w:rPr>
          <w:b/>
          <w:sz w:val="26"/>
          <w:szCs w:val="26"/>
          <w:lang w:eastAsia="ru-RU"/>
        </w:rPr>
        <w:t>Министерство науки и высшего образования Российской Федерации</w:t>
      </w:r>
    </w:p>
    <w:p w:rsidR="00DE3E88" w:rsidRPr="009D5C11" w:rsidRDefault="00DE3E88" w:rsidP="00DE3E88">
      <w:pPr>
        <w:suppressAutoHyphens w:val="0"/>
        <w:spacing w:line="360" w:lineRule="auto"/>
        <w:ind w:right="-1"/>
        <w:jc w:val="center"/>
        <w:rPr>
          <w:rFonts w:eastAsia="Calibri"/>
          <w:b/>
          <w:caps/>
          <w:sz w:val="16"/>
          <w:szCs w:val="16"/>
          <w:lang w:eastAsia="ru-RU"/>
        </w:rPr>
      </w:pPr>
      <w:r w:rsidRPr="009D5C11">
        <w:rPr>
          <w:rFonts w:eastAsia="Calibri"/>
          <w:b/>
          <w:caps/>
          <w:sz w:val="16"/>
          <w:szCs w:val="16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DE3E88" w:rsidRPr="009D5C11" w:rsidRDefault="00DE3E88" w:rsidP="00DE3E88">
      <w:pPr>
        <w:suppressAutoHyphens w:val="0"/>
        <w:spacing w:line="360" w:lineRule="auto"/>
        <w:jc w:val="center"/>
        <w:rPr>
          <w:sz w:val="28"/>
          <w:szCs w:val="20"/>
          <w:lang w:eastAsia="ru-RU"/>
        </w:rPr>
      </w:pPr>
      <w:r w:rsidRPr="009D5C11">
        <w:rPr>
          <w:b/>
          <w:sz w:val="26"/>
          <w:szCs w:val="26"/>
        </w:rPr>
        <w:t>"НАЦИОНАЛЬНЫЙ ИССЛЕДОВАТЕЛЬСКИЙ УНИВЕРСИТЕТ ИТМО"</w:t>
      </w:r>
    </w:p>
    <w:p w:rsidR="008B060D" w:rsidRDefault="008B060D" w:rsidP="008B060D">
      <w:pPr>
        <w:jc w:val="center"/>
        <w:rPr>
          <w:b/>
        </w:rPr>
      </w:pPr>
      <w:r>
        <w:rPr>
          <w:b/>
          <w:spacing w:val="40"/>
          <w:sz w:val="28"/>
          <w:szCs w:val="28"/>
        </w:rPr>
        <w:t>ОТЗЫВ РУКОВОДИТЕЛЯ</w:t>
      </w:r>
    </w:p>
    <w:p w:rsidR="008B060D" w:rsidRPr="00867557" w:rsidRDefault="008B060D" w:rsidP="008B060D">
      <w:pPr>
        <w:jc w:val="center"/>
      </w:pPr>
      <w:r>
        <w:rPr>
          <w:b/>
        </w:rPr>
        <w:t>ВЫПУСКНОЙ  КВАЛИФИКАЦИОННОЙ  РАБОТЫ</w:t>
      </w:r>
    </w:p>
    <w:p w:rsidR="008B060D" w:rsidRDefault="008B060D" w:rsidP="008B060D"/>
    <w:p w:rsidR="008B060D" w:rsidRPr="008F7A83" w:rsidRDefault="008B060D" w:rsidP="008B060D">
      <w:pPr>
        <w:jc w:val="both"/>
        <w:rPr>
          <w:sz w:val="16"/>
        </w:rPr>
      </w:pPr>
      <w:r>
        <w:rPr>
          <w:b/>
        </w:rPr>
        <w:t>Обучающийся</w:t>
      </w:r>
      <w:r w:rsidRPr="008F7A83">
        <w:t>______________</w:t>
      </w:r>
      <w:r>
        <w:t>____________________________________________________</w:t>
      </w:r>
      <w:r w:rsidRPr="008F7A83">
        <w:t>___</w:t>
      </w:r>
    </w:p>
    <w:p w:rsidR="008B060D" w:rsidRPr="00B44A81" w:rsidRDefault="008B060D" w:rsidP="008B060D">
      <w:pPr>
        <w:pStyle w:val="Cf0"/>
        <w:tabs>
          <w:tab w:val="left" w:pos="3969"/>
        </w:tabs>
        <w:rPr>
          <w:b/>
          <w:lang w:val="ru-RU"/>
        </w:rPr>
      </w:pPr>
      <w:r w:rsidRPr="00B44A81">
        <w:rPr>
          <w:sz w:val="16"/>
          <w:lang w:val="ru-RU"/>
        </w:rPr>
        <w:t xml:space="preserve">                        </w:t>
      </w:r>
      <w:r>
        <w:rPr>
          <w:sz w:val="16"/>
          <w:lang w:val="ru-RU"/>
        </w:rPr>
        <w:t xml:space="preserve">                                       </w:t>
      </w:r>
      <w:r>
        <w:rPr>
          <w:sz w:val="16"/>
          <w:lang w:val="ru-RU"/>
        </w:rPr>
        <w:tab/>
      </w:r>
      <w:r>
        <w:rPr>
          <w:sz w:val="16"/>
          <w:lang w:val="ru-RU"/>
        </w:rPr>
        <w:tab/>
      </w:r>
      <w:r w:rsidRPr="00B44A81">
        <w:rPr>
          <w:sz w:val="16"/>
          <w:lang w:val="ru-RU"/>
        </w:rPr>
        <w:t>(ФИО</w:t>
      </w:r>
      <w:r>
        <w:rPr>
          <w:sz w:val="16"/>
          <w:lang w:val="ru-RU"/>
        </w:rPr>
        <w:t xml:space="preserve"> полностью</w:t>
      </w:r>
      <w:r w:rsidRPr="00B44A81">
        <w:rPr>
          <w:sz w:val="16"/>
          <w:lang w:val="ru-RU"/>
        </w:rPr>
        <w:t>)</w:t>
      </w:r>
    </w:p>
    <w:p w:rsidR="008B060D" w:rsidRDefault="008B060D" w:rsidP="008B060D">
      <w:pPr>
        <w:spacing w:after="120"/>
      </w:pPr>
      <w:r w:rsidRPr="008F7A83">
        <w:rPr>
          <w:b/>
        </w:rPr>
        <w:t>Группа</w:t>
      </w:r>
      <w:r w:rsidRPr="008F7A83">
        <w:t>____</w:t>
      </w:r>
      <w:r>
        <w:t>__</w:t>
      </w:r>
      <w:r w:rsidRPr="008F7A83">
        <w:t>_</w:t>
      </w:r>
      <w:r>
        <w:t>_____</w:t>
      </w:r>
      <w:r w:rsidRPr="008F7A83">
        <w:t>___</w:t>
      </w:r>
      <w:r w:rsidRPr="008F7A83">
        <w:rPr>
          <w:b/>
        </w:rPr>
        <w:t>Факультет</w:t>
      </w:r>
      <w:r>
        <w:rPr>
          <w:b/>
        </w:rPr>
        <w:t>/институт/кластер</w:t>
      </w:r>
      <w:r w:rsidRPr="008F7A83">
        <w:t>_</w:t>
      </w:r>
      <w:r>
        <w:t>________________________</w:t>
      </w:r>
      <w:r w:rsidRPr="008F7A83">
        <w:t>_______</w:t>
      </w:r>
      <w:r>
        <w:t>__</w:t>
      </w:r>
    </w:p>
    <w:p w:rsidR="008B060D" w:rsidRDefault="008B060D" w:rsidP="008B060D">
      <w:pPr>
        <w:rPr>
          <w:sz w:val="16"/>
        </w:rPr>
      </w:pPr>
      <w:r>
        <w:rPr>
          <w:b/>
        </w:rPr>
        <w:t>Квалификация</w:t>
      </w:r>
      <w:r>
        <w:t xml:space="preserve"> __________________</w:t>
      </w:r>
      <w:r w:rsidRPr="008B060D">
        <w:rPr>
          <w:b/>
        </w:rPr>
        <w:t>Бакалавр</w:t>
      </w:r>
      <w:r>
        <w:t>_________________________________________</w:t>
      </w:r>
    </w:p>
    <w:p w:rsidR="008B060D" w:rsidRPr="005C3CB7" w:rsidRDefault="008B060D" w:rsidP="008B060D">
      <w:pPr>
        <w:pStyle w:val="Cf0"/>
        <w:tabs>
          <w:tab w:val="left" w:pos="3969"/>
        </w:tabs>
        <w:rPr>
          <w:b/>
          <w:lang w:val="ru-RU"/>
        </w:rPr>
      </w:pPr>
      <w:r>
        <w:rPr>
          <w:sz w:val="16"/>
          <w:lang w:val="ru-RU"/>
        </w:rPr>
        <w:tab/>
      </w:r>
      <w:r>
        <w:rPr>
          <w:sz w:val="16"/>
          <w:lang w:val="ru-RU"/>
        </w:rPr>
        <w:tab/>
      </w:r>
    </w:p>
    <w:p w:rsidR="008B060D" w:rsidRDefault="008B060D" w:rsidP="008B060D">
      <w:pPr>
        <w:pStyle w:val="Cf0"/>
        <w:rPr>
          <w:sz w:val="24"/>
          <w:szCs w:val="24"/>
          <w:lang w:val="ru-RU"/>
        </w:rPr>
      </w:pPr>
      <w:r w:rsidRPr="00B44A81">
        <w:rPr>
          <w:b/>
          <w:sz w:val="24"/>
          <w:szCs w:val="24"/>
          <w:lang w:val="ru-RU"/>
        </w:rPr>
        <w:t xml:space="preserve">Направление подготовки </w:t>
      </w:r>
      <w:r w:rsidRPr="001A7656">
        <w:rPr>
          <w:sz w:val="24"/>
          <w:szCs w:val="24"/>
          <w:lang w:val="ru-RU"/>
        </w:rPr>
        <w:t>________________</w:t>
      </w:r>
      <w:r w:rsidRPr="00B44A81">
        <w:rPr>
          <w:sz w:val="24"/>
          <w:szCs w:val="24"/>
          <w:lang w:val="ru-RU"/>
        </w:rPr>
        <w:t>___________________________________________</w:t>
      </w:r>
    </w:p>
    <w:p w:rsidR="008B060D" w:rsidRPr="00BD5FDF" w:rsidRDefault="008B060D" w:rsidP="008B060D">
      <w:pPr>
        <w:pStyle w:val="Cf0"/>
        <w:tabs>
          <w:tab w:val="left" w:pos="3969"/>
        </w:tabs>
        <w:rPr>
          <w:sz w:val="16"/>
          <w:lang w:val="ru-RU"/>
        </w:rPr>
      </w:pPr>
      <w:r>
        <w:rPr>
          <w:sz w:val="16"/>
          <w:lang w:val="ru-RU"/>
        </w:rPr>
        <w:tab/>
      </w:r>
      <w:r w:rsidRPr="00BD5FDF">
        <w:rPr>
          <w:sz w:val="16"/>
          <w:lang w:val="ru-RU"/>
        </w:rPr>
        <w:t>(код, название направления подготовки)</w:t>
      </w:r>
    </w:p>
    <w:p w:rsidR="008B060D" w:rsidRDefault="008B060D" w:rsidP="008B060D">
      <w:pPr>
        <w:spacing w:afterLines="60" w:after="144"/>
      </w:pPr>
      <w:r w:rsidRPr="002514DB">
        <w:rPr>
          <w:b/>
        </w:rPr>
        <w:t>Направленность (профиль) образовательной программы</w:t>
      </w:r>
      <w:r w:rsidRPr="008F7A83">
        <w:t xml:space="preserve"> </w:t>
      </w:r>
      <w:r>
        <w:t>____________________________________</w:t>
      </w:r>
      <w:r w:rsidRPr="008F7A83">
        <w:t>______________________________________________</w:t>
      </w:r>
    </w:p>
    <w:p w:rsidR="008B060D" w:rsidRDefault="008B060D" w:rsidP="008B060D">
      <w:pPr>
        <w:spacing w:afterLines="60" w:after="144"/>
      </w:pPr>
      <w:r>
        <w:rPr>
          <w:b/>
        </w:rPr>
        <w:t xml:space="preserve">Специализация </w:t>
      </w:r>
      <w:r w:rsidRPr="00B44A81">
        <w:rPr>
          <w:b/>
        </w:rPr>
        <w:t xml:space="preserve"> </w:t>
      </w:r>
      <w:r w:rsidRPr="008F7A83">
        <w:t>_________________________________</w:t>
      </w:r>
      <w:r>
        <w:t>__________</w:t>
      </w:r>
      <w:r w:rsidRPr="008F7A83">
        <w:t>________________________</w:t>
      </w:r>
    </w:p>
    <w:p w:rsidR="008B060D" w:rsidRPr="00B44A81" w:rsidRDefault="008B060D" w:rsidP="008B060D">
      <w:pPr>
        <w:spacing w:afterLines="60" w:after="144"/>
      </w:pPr>
      <w:r>
        <w:rPr>
          <w:b/>
        </w:rPr>
        <w:t>Тема  ВКР</w:t>
      </w:r>
      <w:r w:rsidRPr="00B44A81">
        <w:t>____________________________________________</w:t>
      </w:r>
      <w:r>
        <w:t>__________</w:t>
      </w:r>
      <w:r w:rsidRPr="00B44A81">
        <w:t>___________________</w:t>
      </w:r>
    </w:p>
    <w:p w:rsidR="008B060D" w:rsidRPr="00B44A81" w:rsidRDefault="008B060D" w:rsidP="008B060D">
      <w:pPr>
        <w:spacing w:afterLines="60" w:after="144"/>
        <w:rPr>
          <w:b/>
        </w:rPr>
      </w:pPr>
      <w:r w:rsidRPr="00B44A81">
        <w:t>__________________________________________________________________________________</w:t>
      </w:r>
    </w:p>
    <w:p w:rsidR="008B060D" w:rsidRPr="00B44A81" w:rsidRDefault="008B060D" w:rsidP="008B060D">
      <w:pPr>
        <w:rPr>
          <w:sz w:val="16"/>
        </w:rPr>
      </w:pPr>
      <w:r>
        <w:rPr>
          <w:b/>
        </w:rPr>
        <w:t>Руководитель</w:t>
      </w:r>
      <w:r w:rsidRPr="008F7A83">
        <w:t>_</w:t>
      </w:r>
      <w:r w:rsidRPr="00B44A81">
        <w:t>_____________________________________________________________________</w:t>
      </w:r>
    </w:p>
    <w:p w:rsidR="008B060D" w:rsidRPr="00B44A81" w:rsidRDefault="008B060D" w:rsidP="008B060D">
      <w:pPr>
        <w:tabs>
          <w:tab w:val="left" w:pos="3402"/>
        </w:tabs>
        <w:rPr>
          <w:sz w:val="16"/>
          <w:szCs w:val="16"/>
        </w:rPr>
      </w:pPr>
      <w:r w:rsidRPr="00B44A81">
        <w:rPr>
          <w:sz w:val="16"/>
        </w:rPr>
        <w:tab/>
        <w:t>(</w:t>
      </w:r>
      <w:r>
        <w:rPr>
          <w:sz w:val="16"/>
        </w:rPr>
        <w:t>ФИО полностью</w:t>
      </w:r>
      <w:r w:rsidRPr="00B44A81">
        <w:rPr>
          <w:sz w:val="16"/>
        </w:rPr>
        <w:t xml:space="preserve">, место  работы, должность, </w:t>
      </w:r>
      <w:r>
        <w:rPr>
          <w:sz w:val="16"/>
        </w:rPr>
        <w:t>ученая</w:t>
      </w:r>
      <w:r w:rsidRPr="00B44A81">
        <w:rPr>
          <w:sz w:val="16"/>
        </w:rPr>
        <w:t xml:space="preserve"> степень</w:t>
      </w:r>
      <w:r>
        <w:rPr>
          <w:sz w:val="16"/>
        </w:rPr>
        <w:t>, ученое звание</w:t>
      </w:r>
      <w:r w:rsidRPr="00B44A81">
        <w:rPr>
          <w:sz w:val="16"/>
        </w:rPr>
        <w:t>)</w:t>
      </w:r>
    </w:p>
    <w:p w:rsidR="00965DCE" w:rsidRDefault="008B060D" w:rsidP="008B060D">
      <w:pPr>
        <w:rPr>
          <w:b/>
          <w:bCs/>
          <w:spacing w:val="20"/>
          <w:sz w:val="22"/>
        </w:rPr>
      </w:pPr>
      <w:r w:rsidRPr="00B44A81">
        <w:t>__________________________________________________________________________________</w:t>
      </w:r>
    </w:p>
    <w:p w:rsidR="003F57B3" w:rsidRDefault="003F57B3" w:rsidP="00867557">
      <w:pPr>
        <w:jc w:val="center"/>
        <w:rPr>
          <w:b/>
        </w:rPr>
      </w:pPr>
    </w:p>
    <w:p w:rsidR="00867557" w:rsidRDefault="00AF6CE7" w:rsidP="00867557">
      <w:pPr>
        <w:jc w:val="center"/>
        <w:rPr>
          <w:b/>
        </w:rPr>
      </w:pPr>
      <w:r>
        <w:rPr>
          <w:b/>
        </w:rPr>
        <w:t xml:space="preserve">Оценка работы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 xml:space="preserve"> над ВКР</w:t>
      </w:r>
    </w:p>
    <w:p w:rsidR="00D15C11" w:rsidRPr="008B060D" w:rsidRDefault="00D15C11" w:rsidP="00867557">
      <w:pPr>
        <w:jc w:val="center"/>
        <w:rPr>
          <w:b/>
          <w:sz w:val="16"/>
          <w:szCs w:val="16"/>
        </w:rPr>
      </w:pP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6169"/>
        <w:gridCol w:w="1010"/>
        <w:gridCol w:w="866"/>
        <w:gridCol w:w="953"/>
        <w:gridCol w:w="1139"/>
      </w:tblGrid>
      <w:tr w:rsidR="00D15C11" w:rsidRPr="00F26826" w:rsidTr="00426272">
        <w:tc>
          <w:tcPr>
            <w:tcW w:w="3043" w:type="pct"/>
            <w:vMerge w:val="restart"/>
            <w:vAlign w:val="center"/>
          </w:tcPr>
          <w:p w:rsidR="00D15C11" w:rsidRPr="00426272" w:rsidRDefault="00D15C11" w:rsidP="00426171">
            <w:pPr>
              <w:jc w:val="center"/>
              <w:rPr>
                <w:b/>
              </w:rPr>
            </w:pPr>
            <w:r w:rsidRPr="00426272">
              <w:rPr>
                <w:b/>
              </w:rPr>
              <w:t>Критерии оценивания</w:t>
            </w:r>
          </w:p>
        </w:tc>
        <w:tc>
          <w:tcPr>
            <w:tcW w:w="1957" w:type="pct"/>
            <w:gridSpan w:val="4"/>
          </w:tcPr>
          <w:p w:rsidR="00D15C11" w:rsidRPr="00F26826" w:rsidRDefault="00D15C11" w:rsidP="00426171">
            <w:pPr>
              <w:jc w:val="center"/>
              <w:rPr>
                <w:b/>
                <w:sz w:val="22"/>
                <w:szCs w:val="22"/>
              </w:rPr>
            </w:pPr>
            <w:r w:rsidRPr="00F26826">
              <w:rPr>
                <w:b/>
                <w:sz w:val="22"/>
                <w:szCs w:val="22"/>
              </w:rPr>
              <w:t>Оценка</w:t>
            </w:r>
          </w:p>
        </w:tc>
      </w:tr>
      <w:tr w:rsidR="00D15C11" w:rsidRPr="002E1A7E" w:rsidTr="00426272">
        <w:tc>
          <w:tcPr>
            <w:tcW w:w="3043" w:type="pct"/>
            <w:vMerge/>
          </w:tcPr>
          <w:p w:rsidR="00D15C11" w:rsidRPr="00240E46" w:rsidRDefault="00D15C11" w:rsidP="00426171">
            <w:pPr>
              <w:jc w:val="center"/>
              <w:rPr>
                <w:b/>
              </w:rPr>
            </w:pPr>
          </w:p>
        </w:tc>
        <w:tc>
          <w:tcPr>
            <w:tcW w:w="498" w:type="pct"/>
          </w:tcPr>
          <w:p w:rsidR="00D15C11" w:rsidRPr="002E1A7E" w:rsidRDefault="00D15C11" w:rsidP="00426171">
            <w:pPr>
              <w:jc w:val="center"/>
              <w:rPr>
                <w:b/>
                <w:sz w:val="16"/>
                <w:szCs w:val="16"/>
              </w:rPr>
            </w:pPr>
            <w:r w:rsidRPr="002E1A7E">
              <w:rPr>
                <w:b/>
                <w:sz w:val="16"/>
                <w:szCs w:val="16"/>
              </w:rPr>
              <w:t>высокая</w:t>
            </w:r>
          </w:p>
        </w:tc>
        <w:tc>
          <w:tcPr>
            <w:tcW w:w="427" w:type="pct"/>
          </w:tcPr>
          <w:p w:rsidR="00D15C11" w:rsidRPr="002E1A7E" w:rsidRDefault="00D15C11" w:rsidP="00426171">
            <w:pPr>
              <w:jc w:val="center"/>
              <w:rPr>
                <w:b/>
                <w:sz w:val="16"/>
                <w:szCs w:val="16"/>
              </w:rPr>
            </w:pPr>
            <w:r w:rsidRPr="002E1A7E">
              <w:rPr>
                <w:b/>
                <w:sz w:val="16"/>
                <w:szCs w:val="16"/>
              </w:rPr>
              <w:t>выше среднего</w:t>
            </w:r>
          </w:p>
        </w:tc>
        <w:tc>
          <w:tcPr>
            <w:tcW w:w="470" w:type="pct"/>
          </w:tcPr>
          <w:p w:rsidR="00D15C11" w:rsidRPr="002E1A7E" w:rsidRDefault="00D15C11" w:rsidP="004261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Pr="002E1A7E">
              <w:rPr>
                <w:b/>
                <w:sz w:val="16"/>
                <w:szCs w:val="16"/>
              </w:rPr>
              <w:t>редняя</w:t>
            </w:r>
          </w:p>
        </w:tc>
        <w:tc>
          <w:tcPr>
            <w:tcW w:w="561" w:type="pct"/>
          </w:tcPr>
          <w:p w:rsidR="00D15C11" w:rsidRPr="002E1A7E" w:rsidRDefault="00D15C11" w:rsidP="004261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Pr="002E1A7E">
              <w:rPr>
                <w:b/>
                <w:sz w:val="16"/>
                <w:szCs w:val="16"/>
              </w:rPr>
              <w:t>е оценивается</w:t>
            </w:r>
          </w:p>
        </w:tc>
      </w:tr>
      <w:tr w:rsidR="00D15C11" w:rsidRPr="00F20CBD" w:rsidTr="00426272">
        <w:tc>
          <w:tcPr>
            <w:tcW w:w="3043" w:type="pct"/>
            <w:shd w:val="clear" w:color="auto" w:fill="auto"/>
          </w:tcPr>
          <w:p w:rsidR="00D15C11" w:rsidRPr="00F20CBD" w:rsidRDefault="00D15C11" w:rsidP="00426171">
            <w:r w:rsidRPr="00461423">
              <w:t>Самостоятельность в постановке цели и задач исследования</w:t>
            </w:r>
          </w:p>
        </w:tc>
        <w:tc>
          <w:tcPr>
            <w:tcW w:w="498" w:type="pct"/>
          </w:tcPr>
          <w:p w:rsidR="00D15C11" w:rsidRPr="00F20CBD" w:rsidRDefault="00D15C11" w:rsidP="00426171"/>
        </w:tc>
        <w:tc>
          <w:tcPr>
            <w:tcW w:w="427" w:type="pct"/>
          </w:tcPr>
          <w:p w:rsidR="00D15C11" w:rsidRPr="00F20CBD" w:rsidRDefault="00D15C11" w:rsidP="00426171"/>
        </w:tc>
        <w:tc>
          <w:tcPr>
            <w:tcW w:w="470" w:type="pct"/>
          </w:tcPr>
          <w:p w:rsidR="00D15C11" w:rsidRPr="00F20CBD" w:rsidRDefault="00D15C11" w:rsidP="00426171"/>
        </w:tc>
        <w:tc>
          <w:tcPr>
            <w:tcW w:w="561" w:type="pct"/>
          </w:tcPr>
          <w:p w:rsidR="00D15C11" w:rsidRPr="00F20CBD" w:rsidRDefault="00D15C11" w:rsidP="00426171"/>
        </w:tc>
      </w:tr>
      <w:tr w:rsidR="00D15C11" w:rsidRPr="00F20CBD" w:rsidTr="00426272">
        <w:tc>
          <w:tcPr>
            <w:tcW w:w="3043" w:type="pct"/>
            <w:shd w:val="clear" w:color="auto" w:fill="auto"/>
          </w:tcPr>
          <w:p w:rsidR="00D15C11" w:rsidRPr="00240E46" w:rsidRDefault="00D15C11" w:rsidP="00426171">
            <w:r>
              <w:t>Самостоятельность, обоснование</w:t>
            </w:r>
            <w:r w:rsidRPr="00240E46">
              <w:t xml:space="preserve"> </w:t>
            </w:r>
            <w:r>
              <w:t xml:space="preserve">выбора и </w:t>
            </w:r>
            <w:r w:rsidRPr="00240E46">
              <w:t>использования методов исследования</w:t>
            </w:r>
          </w:p>
        </w:tc>
        <w:tc>
          <w:tcPr>
            <w:tcW w:w="498" w:type="pct"/>
          </w:tcPr>
          <w:p w:rsidR="00D15C11" w:rsidRPr="00F20CBD" w:rsidRDefault="00D15C11" w:rsidP="00426171"/>
        </w:tc>
        <w:tc>
          <w:tcPr>
            <w:tcW w:w="427" w:type="pct"/>
          </w:tcPr>
          <w:p w:rsidR="00D15C11" w:rsidRPr="00F20CBD" w:rsidRDefault="00D15C11" w:rsidP="00426171"/>
        </w:tc>
        <w:tc>
          <w:tcPr>
            <w:tcW w:w="470" w:type="pct"/>
          </w:tcPr>
          <w:p w:rsidR="00D15C11" w:rsidRPr="00F20CBD" w:rsidRDefault="00D15C11" w:rsidP="00426171"/>
        </w:tc>
        <w:tc>
          <w:tcPr>
            <w:tcW w:w="561" w:type="pct"/>
          </w:tcPr>
          <w:p w:rsidR="00D15C11" w:rsidRPr="00F20CBD" w:rsidRDefault="00D15C11" w:rsidP="00426171"/>
        </w:tc>
      </w:tr>
      <w:tr w:rsidR="00D15C11" w:rsidRPr="00F20CBD" w:rsidTr="00426272">
        <w:tc>
          <w:tcPr>
            <w:tcW w:w="3043" w:type="pct"/>
            <w:shd w:val="clear" w:color="auto" w:fill="auto"/>
          </w:tcPr>
          <w:p w:rsidR="00D15C11" w:rsidRPr="00F20CBD" w:rsidRDefault="00D15C11" w:rsidP="00426171">
            <w:r>
              <w:t>Качество, логика и полнота изложения представленных материалов</w:t>
            </w:r>
          </w:p>
        </w:tc>
        <w:tc>
          <w:tcPr>
            <w:tcW w:w="498" w:type="pct"/>
          </w:tcPr>
          <w:p w:rsidR="00D15C11" w:rsidRPr="00F20CBD" w:rsidRDefault="00D15C11" w:rsidP="00426171"/>
        </w:tc>
        <w:tc>
          <w:tcPr>
            <w:tcW w:w="427" w:type="pct"/>
          </w:tcPr>
          <w:p w:rsidR="00D15C11" w:rsidRPr="00F20CBD" w:rsidRDefault="00D15C11" w:rsidP="00426171"/>
        </w:tc>
        <w:tc>
          <w:tcPr>
            <w:tcW w:w="470" w:type="pct"/>
          </w:tcPr>
          <w:p w:rsidR="00D15C11" w:rsidRPr="00F20CBD" w:rsidRDefault="00D15C11" w:rsidP="00426171"/>
        </w:tc>
        <w:tc>
          <w:tcPr>
            <w:tcW w:w="561" w:type="pct"/>
          </w:tcPr>
          <w:p w:rsidR="00D15C11" w:rsidRPr="00F20CBD" w:rsidRDefault="00D15C11" w:rsidP="00426171"/>
        </w:tc>
      </w:tr>
      <w:tr w:rsidR="00D15C11" w:rsidRPr="00F20CBD" w:rsidTr="00426272">
        <w:tc>
          <w:tcPr>
            <w:tcW w:w="3043" w:type="pct"/>
            <w:shd w:val="clear" w:color="auto" w:fill="auto"/>
          </w:tcPr>
          <w:p w:rsidR="00D15C11" w:rsidRDefault="00D15C11" w:rsidP="00426171">
            <w:r>
              <w:t>Степень обоснованности положений, вынесенных на защиту</w:t>
            </w:r>
          </w:p>
        </w:tc>
        <w:tc>
          <w:tcPr>
            <w:tcW w:w="498" w:type="pct"/>
          </w:tcPr>
          <w:p w:rsidR="00D15C11" w:rsidRPr="00F20CBD" w:rsidRDefault="00D15C11" w:rsidP="00426171"/>
        </w:tc>
        <w:tc>
          <w:tcPr>
            <w:tcW w:w="427" w:type="pct"/>
          </w:tcPr>
          <w:p w:rsidR="00D15C11" w:rsidRPr="00F20CBD" w:rsidRDefault="00D15C11" w:rsidP="00426171"/>
        </w:tc>
        <w:tc>
          <w:tcPr>
            <w:tcW w:w="470" w:type="pct"/>
          </w:tcPr>
          <w:p w:rsidR="00D15C11" w:rsidRPr="00F20CBD" w:rsidRDefault="00D15C11" w:rsidP="00426171"/>
        </w:tc>
        <w:tc>
          <w:tcPr>
            <w:tcW w:w="561" w:type="pct"/>
          </w:tcPr>
          <w:p w:rsidR="00D15C11" w:rsidRPr="00F20CBD" w:rsidRDefault="00D15C11" w:rsidP="00426171"/>
        </w:tc>
      </w:tr>
      <w:tr w:rsidR="00D15C11" w:rsidRPr="00F20CBD" w:rsidTr="00426272">
        <w:tc>
          <w:tcPr>
            <w:tcW w:w="3043" w:type="pct"/>
            <w:shd w:val="clear" w:color="auto" w:fill="auto"/>
          </w:tcPr>
          <w:p w:rsidR="00D15C11" w:rsidRPr="00F20CBD" w:rsidRDefault="00D15C11" w:rsidP="00426171">
            <w:r>
              <w:t>Планомерность в  подготовке ВКР</w:t>
            </w:r>
          </w:p>
        </w:tc>
        <w:tc>
          <w:tcPr>
            <w:tcW w:w="498" w:type="pct"/>
          </w:tcPr>
          <w:p w:rsidR="00D15C11" w:rsidRPr="00F20CBD" w:rsidRDefault="00D15C11" w:rsidP="00426171"/>
        </w:tc>
        <w:tc>
          <w:tcPr>
            <w:tcW w:w="427" w:type="pct"/>
          </w:tcPr>
          <w:p w:rsidR="00D15C11" w:rsidRPr="00F20CBD" w:rsidRDefault="00D15C11" w:rsidP="00426171"/>
        </w:tc>
        <w:tc>
          <w:tcPr>
            <w:tcW w:w="470" w:type="pct"/>
          </w:tcPr>
          <w:p w:rsidR="00D15C11" w:rsidRPr="00F20CBD" w:rsidRDefault="00D15C11" w:rsidP="00426171"/>
        </w:tc>
        <w:tc>
          <w:tcPr>
            <w:tcW w:w="561" w:type="pct"/>
          </w:tcPr>
          <w:p w:rsidR="00D15C11" w:rsidRPr="00F20CBD" w:rsidRDefault="00D15C11" w:rsidP="00426171"/>
        </w:tc>
      </w:tr>
      <w:tr w:rsidR="00D15C11" w:rsidRPr="00F20CBD" w:rsidTr="00426272">
        <w:tc>
          <w:tcPr>
            <w:tcW w:w="3043" w:type="pct"/>
            <w:shd w:val="clear" w:color="auto" w:fill="auto"/>
          </w:tcPr>
          <w:p w:rsidR="00D15C11" w:rsidRPr="00F20CBD" w:rsidRDefault="00D15C11" w:rsidP="00426171">
            <w:r>
              <w:t xml:space="preserve">Готовность к профессиональной деятельности </w:t>
            </w:r>
          </w:p>
        </w:tc>
        <w:tc>
          <w:tcPr>
            <w:tcW w:w="498" w:type="pct"/>
          </w:tcPr>
          <w:p w:rsidR="00D15C11" w:rsidRPr="00F20CBD" w:rsidRDefault="00D15C11" w:rsidP="00426171"/>
        </w:tc>
        <w:tc>
          <w:tcPr>
            <w:tcW w:w="427" w:type="pct"/>
          </w:tcPr>
          <w:p w:rsidR="00D15C11" w:rsidRPr="00F20CBD" w:rsidRDefault="00D15C11" w:rsidP="00426171"/>
        </w:tc>
        <w:tc>
          <w:tcPr>
            <w:tcW w:w="470" w:type="pct"/>
          </w:tcPr>
          <w:p w:rsidR="00D15C11" w:rsidRPr="00F20CBD" w:rsidRDefault="00D15C11" w:rsidP="00426171"/>
        </w:tc>
        <w:tc>
          <w:tcPr>
            <w:tcW w:w="561" w:type="pct"/>
          </w:tcPr>
          <w:p w:rsidR="00D15C11" w:rsidRPr="00F20CBD" w:rsidRDefault="00D15C11" w:rsidP="00426171"/>
        </w:tc>
      </w:tr>
    </w:tbl>
    <w:p w:rsidR="00F602B5" w:rsidRPr="008B060D" w:rsidRDefault="00F602B5" w:rsidP="00190E2E">
      <w:pPr>
        <w:jc w:val="both"/>
        <w:rPr>
          <w:sz w:val="16"/>
          <w:szCs w:val="16"/>
        </w:rPr>
      </w:pPr>
    </w:p>
    <w:p w:rsidR="003F57B3" w:rsidRDefault="00AF6CE7" w:rsidP="00AF6CE7">
      <w:pPr>
        <w:jc w:val="center"/>
        <w:rPr>
          <w:b/>
        </w:rPr>
      </w:pPr>
      <w:r w:rsidRPr="00AF6CE7">
        <w:rPr>
          <w:b/>
        </w:rPr>
        <w:t>Достижения обучающегося</w:t>
      </w:r>
      <w:r w:rsidR="007B61D6">
        <w:rPr>
          <w:b/>
        </w:rPr>
        <w:t>*</w:t>
      </w:r>
    </w:p>
    <w:p w:rsidR="00AF6CE7" w:rsidRPr="008B060D" w:rsidRDefault="00AF6CE7" w:rsidP="00AF6CE7">
      <w:pPr>
        <w:jc w:val="center"/>
        <w:rPr>
          <w:b/>
          <w:sz w:val="16"/>
          <w:szCs w:val="16"/>
        </w:rPr>
      </w:pP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6149"/>
        <w:gridCol w:w="1006"/>
        <w:gridCol w:w="864"/>
        <w:gridCol w:w="985"/>
        <w:gridCol w:w="1133"/>
      </w:tblGrid>
      <w:tr w:rsidR="00426272" w:rsidRPr="00F20CBD" w:rsidTr="00426272">
        <w:tc>
          <w:tcPr>
            <w:tcW w:w="3033" w:type="pct"/>
            <w:vMerge w:val="restart"/>
          </w:tcPr>
          <w:p w:rsidR="00426272" w:rsidRPr="00426272" w:rsidRDefault="00426272" w:rsidP="001D294B">
            <w:pPr>
              <w:jc w:val="center"/>
              <w:rPr>
                <w:b/>
                <w:bCs/>
              </w:rPr>
            </w:pPr>
            <w:r w:rsidRPr="00426272">
              <w:rPr>
                <w:b/>
                <w:bCs/>
              </w:rPr>
              <w:t>Достижения</w:t>
            </w:r>
          </w:p>
        </w:tc>
        <w:tc>
          <w:tcPr>
            <w:tcW w:w="1967" w:type="pct"/>
            <w:gridSpan w:val="4"/>
          </w:tcPr>
          <w:p w:rsidR="00426272" w:rsidRPr="00F26826" w:rsidRDefault="00426272" w:rsidP="00426171">
            <w:pPr>
              <w:jc w:val="center"/>
              <w:rPr>
                <w:b/>
                <w:sz w:val="22"/>
                <w:szCs w:val="22"/>
              </w:rPr>
            </w:pPr>
            <w:r w:rsidRPr="00F26826">
              <w:rPr>
                <w:b/>
                <w:sz w:val="22"/>
                <w:szCs w:val="22"/>
              </w:rPr>
              <w:t>Оценка</w:t>
            </w:r>
          </w:p>
        </w:tc>
      </w:tr>
      <w:tr w:rsidR="00426272" w:rsidRPr="00F20CBD" w:rsidTr="00426272">
        <w:tc>
          <w:tcPr>
            <w:tcW w:w="3033" w:type="pct"/>
            <w:vMerge/>
          </w:tcPr>
          <w:p w:rsidR="00426272" w:rsidRDefault="00426272" w:rsidP="00E83670"/>
        </w:tc>
        <w:tc>
          <w:tcPr>
            <w:tcW w:w="496" w:type="pct"/>
          </w:tcPr>
          <w:p w:rsidR="00426272" w:rsidRPr="002E1A7E" w:rsidRDefault="00426272" w:rsidP="00426171">
            <w:pPr>
              <w:jc w:val="center"/>
              <w:rPr>
                <w:b/>
                <w:sz w:val="16"/>
                <w:szCs w:val="16"/>
              </w:rPr>
            </w:pPr>
            <w:r w:rsidRPr="002E1A7E">
              <w:rPr>
                <w:b/>
                <w:sz w:val="16"/>
                <w:szCs w:val="16"/>
              </w:rPr>
              <w:t>высокая</w:t>
            </w:r>
          </w:p>
        </w:tc>
        <w:tc>
          <w:tcPr>
            <w:tcW w:w="426" w:type="pct"/>
          </w:tcPr>
          <w:p w:rsidR="00426272" w:rsidRPr="002E1A7E" w:rsidRDefault="00426272" w:rsidP="00426171">
            <w:pPr>
              <w:jc w:val="center"/>
              <w:rPr>
                <w:b/>
                <w:sz w:val="16"/>
                <w:szCs w:val="16"/>
              </w:rPr>
            </w:pPr>
            <w:r w:rsidRPr="002E1A7E">
              <w:rPr>
                <w:b/>
                <w:sz w:val="16"/>
                <w:szCs w:val="16"/>
              </w:rPr>
              <w:t>выше среднего</w:t>
            </w:r>
          </w:p>
        </w:tc>
        <w:tc>
          <w:tcPr>
            <w:tcW w:w="486" w:type="pct"/>
          </w:tcPr>
          <w:p w:rsidR="00426272" w:rsidRPr="002E1A7E" w:rsidRDefault="00426272" w:rsidP="004261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Pr="002E1A7E">
              <w:rPr>
                <w:b/>
                <w:sz w:val="16"/>
                <w:szCs w:val="16"/>
              </w:rPr>
              <w:t>редняя</w:t>
            </w:r>
          </w:p>
        </w:tc>
        <w:tc>
          <w:tcPr>
            <w:tcW w:w="559" w:type="pct"/>
          </w:tcPr>
          <w:p w:rsidR="00426272" w:rsidRPr="002E1A7E" w:rsidRDefault="00426272" w:rsidP="004261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Pr="002E1A7E">
              <w:rPr>
                <w:b/>
                <w:sz w:val="16"/>
                <w:szCs w:val="16"/>
              </w:rPr>
              <w:t>е оценивается</w:t>
            </w:r>
          </w:p>
        </w:tc>
      </w:tr>
      <w:tr w:rsidR="00426272" w:rsidRPr="00F20CBD" w:rsidTr="00426272">
        <w:tc>
          <w:tcPr>
            <w:tcW w:w="3033" w:type="pct"/>
          </w:tcPr>
          <w:p w:rsidR="00426272" w:rsidRDefault="00426272" w:rsidP="00E83670">
            <w:pPr>
              <w:rPr>
                <w:bCs/>
              </w:rPr>
            </w:pPr>
            <w:r>
              <w:t xml:space="preserve">Степень вовлеченности </w:t>
            </w:r>
            <w:proofErr w:type="gramStart"/>
            <w:r>
              <w:t>обучающегося</w:t>
            </w:r>
            <w:proofErr w:type="gramEnd"/>
            <w:r>
              <w:t xml:space="preserve"> в проектную  деятельность (в том числе гранты)</w:t>
            </w:r>
          </w:p>
        </w:tc>
        <w:tc>
          <w:tcPr>
            <w:tcW w:w="496" w:type="pct"/>
          </w:tcPr>
          <w:p w:rsidR="00426272" w:rsidRPr="002E1A7E" w:rsidRDefault="00426272" w:rsidP="004261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pct"/>
          </w:tcPr>
          <w:p w:rsidR="00426272" w:rsidRPr="002E1A7E" w:rsidRDefault="00426272" w:rsidP="004261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" w:type="pct"/>
          </w:tcPr>
          <w:p w:rsidR="00426272" w:rsidRPr="002E1A7E" w:rsidRDefault="00426272" w:rsidP="004261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9" w:type="pct"/>
          </w:tcPr>
          <w:p w:rsidR="00426272" w:rsidRPr="002E1A7E" w:rsidRDefault="00426272" w:rsidP="0042617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26272" w:rsidRPr="00F20CBD" w:rsidTr="00426272">
        <w:tc>
          <w:tcPr>
            <w:tcW w:w="3033" w:type="pct"/>
          </w:tcPr>
          <w:p w:rsidR="00426272" w:rsidRPr="00F20CBD" w:rsidRDefault="00426272" w:rsidP="00426272">
            <w:r w:rsidRPr="00F20CBD">
              <w:rPr>
                <w:bCs/>
              </w:rPr>
              <w:t xml:space="preserve">Апробация результатов </w:t>
            </w:r>
            <w:r w:rsidRPr="00F20CBD">
              <w:t>исследования</w:t>
            </w:r>
            <w:proofErr w:type="gramStart"/>
            <w:r w:rsidRPr="00426272">
              <w:rPr>
                <w:vertAlign w:val="superscript"/>
              </w:rPr>
              <w:t>1</w:t>
            </w:r>
            <w:proofErr w:type="gramEnd"/>
          </w:p>
        </w:tc>
        <w:tc>
          <w:tcPr>
            <w:tcW w:w="496" w:type="pct"/>
          </w:tcPr>
          <w:p w:rsidR="00426272" w:rsidRPr="00F20CBD" w:rsidRDefault="00426272" w:rsidP="00426171"/>
        </w:tc>
        <w:tc>
          <w:tcPr>
            <w:tcW w:w="426" w:type="pct"/>
          </w:tcPr>
          <w:p w:rsidR="00426272" w:rsidRPr="00F20CBD" w:rsidRDefault="00426272" w:rsidP="00426171"/>
        </w:tc>
        <w:tc>
          <w:tcPr>
            <w:tcW w:w="486" w:type="pct"/>
          </w:tcPr>
          <w:p w:rsidR="00426272" w:rsidRPr="00F20CBD" w:rsidRDefault="00426272" w:rsidP="00426171"/>
        </w:tc>
        <w:tc>
          <w:tcPr>
            <w:tcW w:w="559" w:type="pct"/>
          </w:tcPr>
          <w:p w:rsidR="00426272" w:rsidRPr="00F20CBD" w:rsidRDefault="00426272" w:rsidP="00426171"/>
        </w:tc>
      </w:tr>
      <w:tr w:rsidR="00426272" w:rsidRPr="00F20CBD" w:rsidTr="00426272">
        <w:tc>
          <w:tcPr>
            <w:tcW w:w="3033" w:type="pct"/>
          </w:tcPr>
          <w:p w:rsidR="00426272" w:rsidRPr="00F20CBD" w:rsidRDefault="00426272" w:rsidP="00C50082">
            <w:r w:rsidRPr="00F20CBD">
              <w:t xml:space="preserve">Публикация </w:t>
            </w:r>
            <w:r w:rsidRPr="00F20CBD">
              <w:rPr>
                <w:bCs/>
              </w:rPr>
              <w:t xml:space="preserve">результатов </w:t>
            </w:r>
            <w:r w:rsidRPr="00F20CBD">
              <w:t>исследования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96" w:type="pct"/>
          </w:tcPr>
          <w:p w:rsidR="00426272" w:rsidRPr="00F20CBD" w:rsidRDefault="00426272" w:rsidP="00426171"/>
        </w:tc>
        <w:tc>
          <w:tcPr>
            <w:tcW w:w="426" w:type="pct"/>
          </w:tcPr>
          <w:p w:rsidR="00426272" w:rsidRPr="00F20CBD" w:rsidRDefault="00426272" w:rsidP="00426171"/>
        </w:tc>
        <w:tc>
          <w:tcPr>
            <w:tcW w:w="486" w:type="pct"/>
          </w:tcPr>
          <w:p w:rsidR="00426272" w:rsidRPr="00F20CBD" w:rsidRDefault="00426272" w:rsidP="00426171"/>
        </w:tc>
        <w:tc>
          <w:tcPr>
            <w:tcW w:w="559" w:type="pct"/>
          </w:tcPr>
          <w:p w:rsidR="00426272" w:rsidRPr="00F20CBD" w:rsidRDefault="00426272" w:rsidP="00426171"/>
        </w:tc>
      </w:tr>
      <w:tr w:rsidR="00426272" w:rsidRPr="00F20CBD" w:rsidTr="00426272">
        <w:tc>
          <w:tcPr>
            <w:tcW w:w="3033" w:type="pct"/>
          </w:tcPr>
          <w:p w:rsidR="00426272" w:rsidRPr="00F20CBD" w:rsidRDefault="00426272" w:rsidP="0023696E">
            <w:r>
              <w:t>Степень личного участия в апробациях и публикациях</w:t>
            </w:r>
          </w:p>
        </w:tc>
        <w:tc>
          <w:tcPr>
            <w:tcW w:w="496" w:type="pct"/>
          </w:tcPr>
          <w:p w:rsidR="00426272" w:rsidRPr="00F20CBD" w:rsidRDefault="00426272" w:rsidP="00426171"/>
        </w:tc>
        <w:tc>
          <w:tcPr>
            <w:tcW w:w="426" w:type="pct"/>
          </w:tcPr>
          <w:p w:rsidR="00426272" w:rsidRPr="00F20CBD" w:rsidRDefault="00426272" w:rsidP="00426171"/>
        </w:tc>
        <w:tc>
          <w:tcPr>
            <w:tcW w:w="486" w:type="pct"/>
          </w:tcPr>
          <w:p w:rsidR="00426272" w:rsidRPr="00F20CBD" w:rsidRDefault="00426272" w:rsidP="00426171"/>
        </w:tc>
        <w:tc>
          <w:tcPr>
            <w:tcW w:w="559" w:type="pct"/>
          </w:tcPr>
          <w:p w:rsidR="00426272" w:rsidRPr="00F20CBD" w:rsidRDefault="00426272" w:rsidP="00426171"/>
        </w:tc>
      </w:tr>
      <w:tr w:rsidR="00426272" w:rsidRPr="00F20CBD" w:rsidTr="00426272">
        <w:tc>
          <w:tcPr>
            <w:tcW w:w="3033" w:type="pct"/>
          </w:tcPr>
          <w:p w:rsidR="00426272" w:rsidRDefault="00426272" w:rsidP="0023696E">
            <w:r w:rsidRPr="002810D6">
              <w:t>Внедрение результатов исследования</w:t>
            </w:r>
          </w:p>
        </w:tc>
        <w:tc>
          <w:tcPr>
            <w:tcW w:w="496" w:type="pct"/>
          </w:tcPr>
          <w:p w:rsidR="00426272" w:rsidRPr="00F20CBD" w:rsidRDefault="00426272" w:rsidP="00426171"/>
        </w:tc>
        <w:tc>
          <w:tcPr>
            <w:tcW w:w="426" w:type="pct"/>
          </w:tcPr>
          <w:p w:rsidR="00426272" w:rsidRPr="00F20CBD" w:rsidRDefault="00426272" w:rsidP="00426171"/>
        </w:tc>
        <w:tc>
          <w:tcPr>
            <w:tcW w:w="486" w:type="pct"/>
          </w:tcPr>
          <w:p w:rsidR="00426272" w:rsidRPr="00F20CBD" w:rsidRDefault="00426272" w:rsidP="00426171"/>
        </w:tc>
        <w:tc>
          <w:tcPr>
            <w:tcW w:w="559" w:type="pct"/>
          </w:tcPr>
          <w:p w:rsidR="00426272" w:rsidRPr="00F20CBD" w:rsidRDefault="00426272" w:rsidP="00426171"/>
        </w:tc>
      </w:tr>
    </w:tbl>
    <w:p w:rsidR="00426272" w:rsidRDefault="00426272" w:rsidP="00426272">
      <w:pPr>
        <w:spacing w:line="360" w:lineRule="auto"/>
        <w:jc w:val="center"/>
      </w:pPr>
      <w:r>
        <w:lastRenderedPageBreak/>
        <w:t>ВОПРОСЫ И ЗАМЕЧАНИЯ</w:t>
      </w:r>
      <w:r w:rsidR="008B060D" w:rsidRPr="008B060D">
        <w:rPr>
          <w:vertAlign w:val="superscript"/>
        </w:rPr>
        <w:t>3</w:t>
      </w:r>
    </w:p>
    <w:p w:rsidR="00426272" w:rsidRDefault="00426272" w:rsidP="00426272">
      <w:pPr>
        <w:spacing w:line="360" w:lineRule="auto"/>
      </w:pPr>
      <w:r>
        <w:t>__________________________________________________________________________________</w:t>
      </w:r>
    </w:p>
    <w:p w:rsidR="00426272" w:rsidRDefault="00426272" w:rsidP="00426272">
      <w:pPr>
        <w:spacing w:line="360" w:lineRule="auto"/>
      </w:pPr>
      <w:r>
        <w:t>__________________________________________________________________________________</w:t>
      </w:r>
    </w:p>
    <w:p w:rsidR="00426272" w:rsidRDefault="00426272" w:rsidP="00426272">
      <w:pPr>
        <w:spacing w:line="360" w:lineRule="auto"/>
      </w:pPr>
      <w:r>
        <w:t>__________________________________________________________________________________</w:t>
      </w:r>
    </w:p>
    <w:p w:rsidR="00426272" w:rsidRDefault="00426272" w:rsidP="00426272">
      <w:pPr>
        <w:spacing w:line="360" w:lineRule="auto"/>
      </w:pPr>
      <w:r>
        <w:t>__________________________________________________________________________________</w:t>
      </w:r>
    </w:p>
    <w:p w:rsidR="00426272" w:rsidRDefault="00426272" w:rsidP="00426272">
      <w:pPr>
        <w:spacing w:line="360" w:lineRule="auto"/>
      </w:pPr>
      <w:r>
        <w:t>__________________________________________________________________________________</w:t>
      </w:r>
    </w:p>
    <w:p w:rsidR="00426272" w:rsidRDefault="00426272" w:rsidP="00426272">
      <w:pPr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F602B5" w:rsidRDefault="00426272" w:rsidP="00426272">
      <w:pPr>
        <w:spacing w:line="360" w:lineRule="auto"/>
      </w:pPr>
      <w:r>
        <w:t>_________________________________________________________________________________</w:t>
      </w:r>
    </w:p>
    <w:p w:rsidR="00426272" w:rsidRDefault="00426272" w:rsidP="00D84165">
      <w:pPr>
        <w:rPr>
          <w:b/>
        </w:rPr>
      </w:pPr>
    </w:p>
    <w:p w:rsidR="00426272" w:rsidRDefault="00426272" w:rsidP="00D84165">
      <w:pPr>
        <w:rPr>
          <w:b/>
        </w:rPr>
      </w:pPr>
    </w:p>
    <w:p w:rsidR="00D84165" w:rsidRDefault="00D84165" w:rsidP="00D84165">
      <w:pPr>
        <w:rPr>
          <w:sz w:val="16"/>
        </w:rPr>
      </w:pPr>
      <w:r w:rsidRPr="001D294B">
        <w:rPr>
          <w:b/>
        </w:rPr>
        <w:t>Итоговая оценка</w:t>
      </w:r>
      <w:r>
        <w:t xml:space="preserve"> </w:t>
      </w:r>
      <w:r w:rsidRPr="00283735">
        <w:t xml:space="preserve"> работ</w:t>
      </w:r>
      <w:r>
        <w:t>ы</w:t>
      </w:r>
      <w:r w:rsidRPr="00283735">
        <w:t xml:space="preserve"> </w:t>
      </w:r>
      <w:proofErr w:type="gramStart"/>
      <w:r w:rsidRPr="00283735">
        <w:t>обучающегося</w:t>
      </w:r>
      <w:proofErr w:type="gramEnd"/>
      <w:r w:rsidRPr="00283735">
        <w:t xml:space="preserve"> в период подготовки </w:t>
      </w:r>
      <w:r>
        <w:t>ВКР  ______________________</w:t>
      </w:r>
    </w:p>
    <w:p w:rsidR="00D84165" w:rsidRDefault="00D84165" w:rsidP="00D84165">
      <w:pPr>
        <w:spacing w:line="360" w:lineRule="auto"/>
        <w:rPr>
          <w:b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</w:t>
      </w:r>
      <w:r w:rsidR="00E13BD7">
        <w:rPr>
          <w:sz w:val="16"/>
        </w:rPr>
        <w:t xml:space="preserve">                              (</w:t>
      </w:r>
      <w:r>
        <w:rPr>
          <w:sz w:val="16"/>
        </w:rPr>
        <w:t xml:space="preserve">отлично, хорошо, удовлетворительно, неудовлетворительно)  </w:t>
      </w:r>
    </w:p>
    <w:p w:rsidR="00EB1E46" w:rsidRDefault="00EB1E46" w:rsidP="00DB29DE">
      <w:pPr>
        <w:rPr>
          <w:b/>
        </w:rPr>
      </w:pPr>
    </w:p>
    <w:p w:rsidR="00426272" w:rsidRDefault="00426272" w:rsidP="00E363FE">
      <w:pPr>
        <w:jc w:val="both"/>
        <w:rPr>
          <w:b/>
        </w:rPr>
      </w:pPr>
      <w:bookmarkStart w:id="0" w:name="_GoBack"/>
      <w:bookmarkEnd w:id="0"/>
    </w:p>
    <w:p w:rsidR="00430552" w:rsidRDefault="00E363FE" w:rsidP="00430552">
      <w:pPr>
        <w:jc w:val="both"/>
      </w:pPr>
      <w:r w:rsidRPr="00B44A81">
        <w:rPr>
          <w:b/>
        </w:rPr>
        <w:t>Заключение</w:t>
      </w:r>
      <w:r w:rsidRPr="00B44A81">
        <w:t xml:space="preserve">: </w:t>
      </w:r>
      <w:r w:rsidR="00430552" w:rsidRPr="00B44A81">
        <w:t xml:space="preserve">Считаю, что </w:t>
      </w:r>
      <w:r w:rsidR="00430552">
        <w:t>данная выпускная квалификационная работа</w:t>
      </w:r>
      <w:r w:rsidR="00430552" w:rsidRPr="00B44A81">
        <w:t xml:space="preserve"> </w:t>
      </w:r>
      <w:proofErr w:type="gramStart"/>
      <w:r w:rsidR="00430552">
        <w:t>является</w:t>
      </w:r>
      <w:proofErr w:type="gramEnd"/>
      <w:r w:rsidR="00430552">
        <w:t xml:space="preserve">/не является </w:t>
      </w:r>
    </w:p>
    <w:p w:rsidR="00430552" w:rsidRPr="00FC2661" w:rsidRDefault="00430552" w:rsidP="00430552">
      <w:pPr>
        <w:ind w:left="7090" w:firstLine="709"/>
        <w:rPr>
          <w:sz w:val="16"/>
          <w:szCs w:val="16"/>
        </w:rPr>
      </w:pPr>
      <w:r w:rsidRPr="00FC2661">
        <w:rPr>
          <w:sz w:val="16"/>
          <w:szCs w:val="16"/>
        </w:rPr>
        <w:t>(нужное подчеркнуть)</w:t>
      </w:r>
    </w:p>
    <w:p w:rsidR="00430552" w:rsidRDefault="00430552" w:rsidP="00430552">
      <w:pPr>
        <w:jc w:val="both"/>
      </w:pPr>
      <w:r>
        <w:t xml:space="preserve">законченной работой, а </w:t>
      </w:r>
      <w:r w:rsidRPr="00B44A81">
        <w:t xml:space="preserve">её автор </w:t>
      </w:r>
      <w:proofErr w:type="gramStart"/>
      <w:r>
        <w:t>заслуживает</w:t>
      </w:r>
      <w:proofErr w:type="gramEnd"/>
      <w:r>
        <w:t xml:space="preserve">/не заслуживает </w:t>
      </w:r>
      <w:r w:rsidRPr="00B44A81">
        <w:t>присуждения квалификации</w:t>
      </w:r>
    </w:p>
    <w:p w:rsidR="00430552" w:rsidRPr="00FC2661" w:rsidRDefault="00430552" w:rsidP="00430552">
      <w:pPr>
        <w:jc w:val="both"/>
        <w:rPr>
          <w:sz w:val="16"/>
          <w:szCs w:val="16"/>
        </w:rPr>
      </w:pPr>
      <w:r w:rsidRPr="00B44A81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F219DB">
        <w:rPr>
          <w:sz w:val="18"/>
          <w:szCs w:val="18"/>
        </w:rPr>
        <w:t xml:space="preserve"> </w:t>
      </w:r>
      <w:r w:rsidRPr="00FC2661">
        <w:rPr>
          <w:sz w:val="16"/>
          <w:szCs w:val="16"/>
        </w:rPr>
        <w:t>(нужное подчеркнуть)</w:t>
      </w:r>
    </w:p>
    <w:p w:rsidR="00DB29DE" w:rsidRPr="00B44A81" w:rsidRDefault="00DB29DE" w:rsidP="00DB29DE">
      <w:pPr>
        <w:jc w:val="both"/>
        <w:rPr>
          <w:sz w:val="16"/>
        </w:rPr>
      </w:pPr>
      <w:r w:rsidRPr="00B44A81">
        <w:t>______</w:t>
      </w:r>
      <w:r w:rsidR="00426272" w:rsidRPr="008B060D">
        <w:rPr>
          <w:b/>
        </w:rPr>
        <w:t>бакалавр</w:t>
      </w:r>
      <w:r w:rsidRPr="00B44A81">
        <w:t>_______.</w:t>
      </w:r>
    </w:p>
    <w:p w:rsidR="00DB29DE" w:rsidRPr="00B44A81" w:rsidRDefault="00DB29DE" w:rsidP="00DB29DE">
      <w:pPr>
        <w:jc w:val="both"/>
        <w:rPr>
          <w:sz w:val="16"/>
        </w:rPr>
      </w:pPr>
      <w:r w:rsidRPr="00B44A81">
        <w:rPr>
          <w:sz w:val="16"/>
        </w:rPr>
        <w:tab/>
      </w:r>
      <w:r w:rsidRPr="00B44A81">
        <w:rPr>
          <w:sz w:val="16"/>
        </w:rPr>
        <w:tab/>
      </w:r>
      <w:r w:rsidRPr="00B44A81">
        <w:rPr>
          <w:sz w:val="16"/>
        </w:rPr>
        <w:tab/>
      </w:r>
      <w:r w:rsidRPr="00B44A81">
        <w:rPr>
          <w:sz w:val="16"/>
        </w:rPr>
        <w:tab/>
      </w:r>
      <w:r w:rsidRPr="00B44A81">
        <w:rPr>
          <w:sz w:val="16"/>
        </w:rPr>
        <w:tab/>
      </w:r>
      <w:r w:rsidRPr="00B44A81">
        <w:rPr>
          <w:sz w:val="16"/>
        </w:rPr>
        <w:tab/>
      </w:r>
      <w:r w:rsidRPr="00B44A81">
        <w:rPr>
          <w:sz w:val="16"/>
        </w:rPr>
        <w:tab/>
      </w:r>
      <w:r w:rsidRPr="00B44A81">
        <w:rPr>
          <w:sz w:val="16"/>
        </w:rPr>
        <w:tab/>
      </w:r>
      <w:r w:rsidRPr="00B44A81">
        <w:rPr>
          <w:sz w:val="16"/>
        </w:rPr>
        <w:tab/>
      </w:r>
    </w:p>
    <w:p w:rsidR="00DB29DE" w:rsidRPr="00B44A81" w:rsidRDefault="00DB29DE" w:rsidP="00DB29DE">
      <w:pPr>
        <w:tabs>
          <w:tab w:val="left" w:pos="6237"/>
        </w:tabs>
      </w:pPr>
    </w:p>
    <w:p w:rsidR="00DB29DE" w:rsidRPr="00B44A81" w:rsidRDefault="00DB29DE" w:rsidP="00DB29DE">
      <w:pPr>
        <w:tabs>
          <w:tab w:val="left" w:pos="6237"/>
        </w:tabs>
      </w:pPr>
      <w:r w:rsidRPr="00B44A81">
        <w:t xml:space="preserve">Руководитель ВКР___________               ___________________ «____» «______________» 20    г.   </w:t>
      </w:r>
    </w:p>
    <w:p w:rsidR="00DB29DE" w:rsidRPr="00B44A81" w:rsidRDefault="00DB29DE" w:rsidP="00DB29DE">
      <w:r w:rsidRPr="00B44A81">
        <w:rPr>
          <w:sz w:val="16"/>
        </w:rPr>
        <w:tab/>
      </w:r>
      <w:r w:rsidRPr="00B44A81">
        <w:rPr>
          <w:sz w:val="16"/>
        </w:rPr>
        <w:tab/>
      </w:r>
      <w:r w:rsidRPr="00B44A81">
        <w:rPr>
          <w:sz w:val="16"/>
        </w:rPr>
        <w:tab/>
        <w:t>(подпись)</w:t>
      </w:r>
      <w:r w:rsidRPr="00B44A81">
        <w:rPr>
          <w:sz w:val="16"/>
        </w:rPr>
        <w:tab/>
      </w:r>
      <w:r w:rsidRPr="00B44A81">
        <w:rPr>
          <w:sz w:val="16"/>
        </w:rPr>
        <w:tab/>
      </w:r>
      <w:r w:rsidRPr="00B44A81">
        <w:rPr>
          <w:sz w:val="16"/>
        </w:rPr>
        <w:tab/>
      </w:r>
      <w:r w:rsidRPr="00B44A81">
        <w:rPr>
          <w:sz w:val="16"/>
        </w:rPr>
        <w:tab/>
        <w:t>(ФИО)</w:t>
      </w:r>
    </w:p>
    <w:p w:rsidR="00DB29DE" w:rsidRPr="00B44A81" w:rsidRDefault="00DB29DE" w:rsidP="00DB29DE">
      <w:pPr>
        <w:tabs>
          <w:tab w:val="left" w:pos="6237"/>
        </w:tabs>
      </w:pPr>
    </w:p>
    <w:p w:rsidR="00DB29DE" w:rsidRPr="00B44A81" w:rsidRDefault="00DB29DE" w:rsidP="00DB29DE">
      <w:pPr>
        <w:tabs>
          <w:tab w:val="left" w:pos="6237"/>
        </w:tabs>
      </w:pPr>
      <w:r w:rsidRPr="00B44A81">
        <w:t xml:space="preserve">С отзывом ознакомлен_____________       __________________ «____» «______________» 20   г.   </w:t>
      </w:r>
    </w:p>
    <w:p w:rsidR="00DB29DE" w:rsidRPr="00B44A81" w:rsidRDefault="00DB29DE" w:rsidP="00DB29DE">
      <w:r w:rsidRPr="00B44A81">
        <w:rPr>
          <w:sz w:val="16"/>
        </w:rPr>
        <w:tab/>
      </w:r>
      <w:r w:rsidRPr="00B44A81">
        <w:rPr>
          <w:sz w:val="16"/>
        </w:rPr>
        <w:tab/>
      </w:r>
      <w:r w:rsidRPr="00B44A81">
        <w:rPr>
          <w:sz w:val="16"/>
        </w:rPr>
        <w:tab/>
      </w:r>
      <w:r w:rsidRPr="00B44A81">
        <w:rPr>
          <w:sz w:val="16"/>
        </w:rPr>
        <w:tab/>
        <w:t>(подпись)</w:t>
      </w:r>
      <w:r w:rsidRPr="00B44A81">
        <w:rPr>
          <w:sz w:val="16"/>
        </w:rPr>
        <w:tab/>
      </w:r>
      <w:r w:rsidRPr="00B44A81">
        <w:rPr>
          <w:sz w:val="16"/>
        </w:rPr>
        <w:tab/>
      </w:r>
      <w:r w:rsidRPr="00B44A81">
        <w:rPr>
          <w:sz w:val="16"/>
        </w:rPr>
        <w:tab/>
        <w:t>(ФИО)</w:t>
      </w:r>
    </w:p>
    <w:p w:rsidR="00DB29DE" w:rsidRPr="00B44A81" w:rsidRDefault="00DB29DE" w:rsidP="00DB29DE">
      <w:pPr>
        <w:tabs>
          <w:tab w:val="left" w:pos="6237"/>
        </w:tabs>
        <w:rPr>
          <w:shd w:val="clear" w:color="auto" w:fill="00FF00"/>
        </w:rPr>
      </w:pPr>
    </w:p>
    <w:p w:rsidR="003F57B3" w:rsidRDefault="00DB29DE" w:rsidP="00DB29DE">
      <w:pPr>
        <w:tabs>
          <w:tab w:val="left" w:pos="6237"/>
        </w:tabs>
        <w:rPr>
          <w:sz w:val="16"/>
          <w:szCs w:val="16"/>
          <w:lang w:eastAsia="ru-RU"/>
        </w:rPr>
      </w:pPr>
      <w:r w:rsidRPr="00B44A81">
        <w:t>Принято «____» «___________» 20        г.       Секретарь ГЭК _____________  ________________</w:t>
      </w:r>
      <w:r w:rsidRPr="00B44A81">
        <w:rPr>
          <w:sz w:val="16"/>
          <w:szCs w:val="16"/>
          <w:lang w:eastAsia="ru-RU"/>
        </w:rPr>
        <w:tab/>
      </w:r>
      <w:r w:rsidRPr="00B44A81">
        <w:rPr>
          <w:sz w:val="16"/>
          <w:szCs w:val="16"/>
          <w:lang w:eastAsia="ru-RU"/>
        </w:rPr>
        <w:tab/>
      </w:r>
      <w:r w:rsidRPr="00B44A81">
        <w:rPr>
          <w:sz w:val="16"/>
          <w:szCs w:val="16"/>
          <w:lang w:eastAsia="ru-RU"/>
        </w:rPr>
        <w:tab/>
        <w:t>(подпись)                       (ФИО)</w:t>
      </w:r>
    </w:p>
    <w:p w:rsidR="003F57B3" w:rsidRDefault="003F57B3" w:rsidP="00DB29DE">
      <w:pPr>
        <w:tabs>
          <w:tab w:val="left" w:pos="6237"/>
        </w:tabs>
        <w:rPr>
          <w:sz w:val="16"/>
          <w:szCs w:val="16"/>
          <w:lang w:eastAsia="ru-RU"/>
        </w:rPr>
      </w:pPr>
    </w:p>
    <w:p w:rsidR="003F57B3" w:rsidRDefault="003F57B3" w:rsidP="00DB29DE">
      <w:pPr>
        <w:tabs>
          <w:tab w:val="left" w:pos="6237"/>
        </w:tabs>
        <w:rPr>
          <w:sz w:val="16"/>
          <w:szCs w:val="16"/>
          <w:lang w:eastAsia="ru-RU"/>
        </w:rPr>
      </w:pPr>
    </w:p>
    <w:p w:rsidR="003F57B3" w:rsidRDefault="003F57B3" w:rsidP="00DB29DE">
      <w:pPr>
        <w:tabs>
          <w:tab w:val="left" w:pos="6237"/>
        </w:tabs>
        <w:rPr>
          <w:sz w:val="16"/>
          <w:szCs w:val="16"/>
          <w:lang w:eastAsia="ru-RU"/>
        </w:rPr>
      </w:pPr>
    </w:p>
    <w:sectPr w:rsidR="003F57B3" w:rsidSect="00D15C11">
      <w:footerReference w:type="default" r:id="rId9"/>
      <w:pgSz w:w="11906" w:h="16838"/>
      <w:pgMar w:top="1134" w:right="851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E11" w:rsidRDefault="00EB5E11">
      <w:r>
        <w:separator/>
      </w:r>
    </w:p>
  </w:endnote>
  <w:endnote w:type="continuationSeparator" w:id="0">
    <w:p w:rsidR="00EB5E11" w:rsidRDefault="00EB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11" w:rsidRPr="00F97117" w:rsidRDefault="00D15C11" w:rsidP="00D15C11">
    <w:pPr>
      <w:jc w:val="both"/>
      <w:rPr>
        <w:sz w:val="16"/>
        <w:szCs w:val="20"/>
        <w:vertAlign w:val="superscript"/>
      </w:rPr>
    </w:pPr>
    <w:r w:rsidRPr="00F97117">
      <w:rPr>
        <w:sz w:val="16"/>
        <w:szCs w:val="20"/>
        <w:vertAlign w:val="superscript"/>
      </w:rPr>
      <w:t xml:space="preserve">*  </w:t>
    </w:r>
    <w:r w:rsidRPr="00F97117">
      <w:rPr>
        <w:sz w:val="16"/>
        <w:szCs w:val="20"/>
      </w:rPr>
      <w:t>при наличии</w:t>
    </w:r>
  </w:p>
  <w:p w:rsidR="00D15C11" w:rsidRPr="00F97117" w:rsidRDefault="00D15C11" w:rsidP="00D15C11">
    <w:pPr>
      <w:jc w:val="both"/>
      <w:rPr>
        <w:sz w:val="16"/>
        <w:szCs w:val="20"/>
      </w:rPr>
    </w:pPr>
    <w:r w:rsidRPr="00EE758B">
      <w:rPr>
        <w:sz w:val="16"/>
        <w:szCs w:val="20"/>
        <w:vertAlign w:val="superscript"/>
      </w:rPr>
      <w:t>1</w:t>
    </w:r>
    <w:r w:rsidRPr="00F97117">
      <w:rPr>
        <w:sz w:val="16"/>
        <w:szCs w:val="20"/>
      </w:rPr>
      <w:t xml:space="preserve"> - доклады на внешних международных научных конференциях (</w:t>
    </w:r>
    <w:proofErr w:type="gramStart"/>
    <w:r w:rsidRPr="00F97117">
      <w:rPr>
        <w:sz w:val="16"/>
        <w:szCs w:val="20"/>
      </w:rPr>
      <w:t>высокая</w:t>
    </w:r>
    <w:proofErr w:type="gramEnd"/>
    <w:r w:rsidRPr="00F97117">
      <w:rPr>
        <w:sz w:val="16"/>
        <w:szCs w:val="20"/>
      </w:rPr>
      <w:t>); доклады на Всероссийских научных конференциях, в том числе на конгрессе молодых ученых Университета ИТМО (выше среднего); доклады на других научных конференциях (средняя)</w:t>
    </w:r>
  </w:p>
  <w:p w:rsidR="00D15C11" w:rsidRPr="00F97117" w:rsidRDefault="00D15C11" w:rsidP="00D15C11">
    <w:pPr>
      <w:jc w:val="both"/>
      <w:rPr>
        <w:sz w:val="20"/>
      </w:rPr>
    </w:pPr>
    <w:r>
      <w:rPr>
        <w:sz w:val="16"/>
        <w:szCs w:val="20"/>
        <w:vertAlign w:val="superscript"/>
      </w:rPr>
      <w:t>2</w:t>
    </w:r>
    <w:r w:rsidRPr="00F97117">
      <w:rPr>
        <w:sz w:val="16"/>
        <w:szCs w:val="20"/>
        <w:vertAlign w:val="superscript"/>
      </w:rPr>
      <w:t xml:space="preserve"> </w:t>
    </w:r>
    <w:r w:rsidRPr="00F97117">
      <w:rPr>
        <w:sz w:val="16"/>
        <w:szCs w:val="20"/>
      </w:rPr>
      <w:t xml:space="preserve">- при наличии  хотя бы 1-ой статьи в </w:t>
    </w:r>
    <w:proofErr w:type="spellStart"/>
    <w:r w:rsidRPr="00F97117">
      <w:rPr>
        <w:sz w:val="16"/>
        <w:szCs w:val="20"/>
      </w:rPr>
      <w:t>Scopus</w:t>
    </w:r>
    <w:proofErr w:type="spellEnd"/>
    <w:r w:rsidRPr="00F97117">
      <w:rPr>
        <w:sz w:val="16"/>
        <w:szCs w:val="20"/>
      </w:rPr>
      <w:t xml:space="preserve"> или </w:t>
    </w:r>
    <w:proofErr w:type="spellStart"/>
    <w:r w:rsidRPr="00F97117">
      <w:rPr>
        <w:sz w:val="16"/>
        <w:szCs w:val="20"/>
      </w:rPr>
      <w:t>WoS</w:t>
    </w:r>
    <w:proofErr w:type="spellEnd"/>
    <w:r w:rsidRPr="00F97117">
      <w:rPr>
        <w:sz w:val="16"/>
        <w:szCs w:val="20"/>
      </w:rPr>
      <w:t xml:space="preserve"> (высокая); при наличии хотя бы 1-ой статьи в рецензируемых журналах  (выше среднего); при наличии хотя бы 1-ой статьи в РИНЦ (средняя) </w:t>
    </w:r>
  </w:p>
  <w:p w:rsidR="0078730C" w:rsidRDefault="0078730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E11" w:rsidRDefault="00EB5E11">
      <w:r>
        <w:separator/>
      </w:r>
    </w:p>
  </w:footnote>
  <w:footnote w:type="continuationSeparator" w:id="0">
    <w:p w:rsidR="00EB5E11" w:rsidRDefault="00EB5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numFmt w:val="bullet"/>
      <w:lvlText w:val=""/>
      <w:lvlJc w:val="left"/>
      <w:pPr>
        <w:tabs>
          <w:tab w:val="num" w:pos="851"/>
        </w:tabs>
        <w:ind w:left="0" w:firstLine="567"/>
      </w:pPr>
      <w:rPr>
        <w:rFonts w:ascii="Wingdings" w:hAnsi="Wingdings" w:cs="Wingdings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"/>
      <w:lvlJc w:val="left"/>
      <w:pPr>
        <w:tabs>
          <w:tab w:val="num" w:pos="3065"/>
        </w:tabs>
        <w:ind w:left="2498" w:firstLine="0"/>
      </w:pPr>
      <w:rPr>
        <w:rFonts w:ascii="Wingdings" w:hAnsi="Wingdings" w:cs="Wingdings"/>
      </w:rPr>
    </w:lvl>
    <w:lvl w:ilvl="1">
      <w:start w:val="1"/>
      <w:numFmt w:val="bullet"/>
      <w:lvlText w:val=""/>
      <w:lvlJc w:val="left"/>
      <w:pPr>
        <w:tabs>
          <w:tab w:val="num" w:pos="284"/>
        </w:tabs>
        <w:ind w:left="0" w:firstLine="709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6"/>
    <w:lvl w:ilvl="0">
      <w:numFmt w:val="bullet"/>
      <w:lvlText w:val="-"/>
      <w:lvlJc w:val="left"/>
      <w:pPr>
        <w:tabs>
          <w:tab w:val="num" w:pos="785"/>
        </w:tabs>
        <w:ind w:left="0" w:firstLine="425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CB7"/>
    <w:rsid w:val="00044CA8"/>
    <w:rsid w:val="00064996"/>
    <w:rsid w:val="00072413"/>
    <w:rsid w:val="000B4864"/>
    <w:rsid w:val="000D02B0"/>
    <w:rsid w:val="000E1CB4"/>
    <w:rsid w:val="000E7A12"/>
    <w:rsid w:val="000F0A99"/>
    <w:rsid w:val="000F3143"/>
    <w:rsid w:val="00103736"/>
    <w:rsid w:val="00147B34"/>
    <w:rsid w:val="00155F0C"/>
    <w:rsid w:val="00167315"/>
    <w:rsid w:val="00190E2E"/>
    <w:rsid w:val="00195477"/>
    <w:rsid w:val="001A5198"/>
    <w:rsid w:val="001B05AD"/>
    <w:rsid w:val="001B7A19"/>
    <w:rsid w:val="001C5153"/>
    <w:rsid w:val="001D294B"/>
    <w:rsid w:val="001F7F4A"/>
    <w:rsid w:val="00212895"/>
    <w:rsid w:val="00216D6C"/>
    <w:rsid w:val="002514DB"/>
    <w:rsid w:val="00252B8B"/>
    <w:rsid w:val="0026214C"/>
    <w:rsid w:val="00263EA4"/>
    <w:rsid w:val="00273DD3"/>
    <w:rsid w:val="002810D6"/>
    <w:rsid w:val="00283735"/>
    <w:rsid w:val="002915B7"/>
    <w:rsid w:val="002A1837"/>
    <w:rsid w:val="00325246"/>
    <w:rsid w:val="00326EEF"/>
    <w:rsid w:val="0035405E"/>
    <w:rsid w:val="00365187"/>
    <w:rsid w:val="00383297"/>
    <w:rsid w:val="003B5856"/>
    <w:rsid w:val="003E3119"/>
    <w:rsid w:val="003F57B3"/>
    <w:rsid w:val="004179CB"/>
    <w:rsid w:val="004233C9"/>
    <w:rsid w:val="00426272"/>
    <w:rsid w:val="00430552"/>
    <w:rsid w:val="00453DE1"/>
    <w:rsid w:val="00461423"/>
    <w:rsid w:val="00484808"/>
    <w:rsid w:val="004A160E"/>
    <w:rsid w:val="004B075C"/>
    <w:rsid w:val="004C0821"/>
    <w:rsid w:val="004E29A1"/>
    <w:rsid w:val="004F3227"/>
    <w:rsid w:val="00512EAE"/>
    <w:rsid w:val="0052515F"/>
    <w:rsid w:val="0055164B"/>
    <w:rsid w:val="00560243"/>
    <w:rsid w:val="00563807"/>
    <w:rsid w:val="00575C67"/>
    <w:rsid w:val="0058488C"/>
    <w:rsid w:val="00586FCC"/>
    <w:rsid w:val="005B549C"/>
    <w:rsid w:val="005C3CB7"/>
    <w:rsid w:val="005D6C06"/>
    <w:rsid w:val="005D7CC9"/>
    <w:rsid w:val="005E4753"/>
    <w:rsid w:val="00630497"/>
    <w:rsid w:val="00662BC7"/>
    <w:rsid w:val="00692E0F"/>
    <w:rsid w:val="006A1E01"/>
    <w:rsid w:val="006C55CD"/>
    <w:rsid w:val="006D1E0E"/>
    <w:rsid w:val="00712210"/>
    <w:rsid w:val="00715E4B"/>
    <w:rsid w:val="00736F8B"/>
    <w:rsid w:val="007663F2"/>
    <w:rsid w:val="0078730C"/>
    <w:rsid w:val="00790AE4"/>
    <w:rsid w:val="00795C3D"/>
    <w:rsid w:val="007A6E1C"/>
    <w:rsid w:val="007B1A4B"/>
    <w:rsid w:val="007B61D6"/>
    <w:rsid w:val="007C1F6A"/>
    <w:rsid w:val="00807EFD"/>
    <w:rsid w:val="008439FE"/>
    <w:rsid w:val="00844871"/>
    <w:rsid w:val="00867557"/>
    <w:rsid w:val="00883BB3"/>
    <w:rsid w:val="008B060D"/>
    <w:rsid w:val="008D3957"/>
    <w:rsid w:val="008F4AF4"/>
    <w:rsid w:val="00957C03"/>
    <w:rsid w:val="00965DCE"/>
    <w:rsid w:val="00981B1B"/>
    <w:rsid w:val="00991A20"/>
    <w:rsid w:val="00993F52"/>
    <w:rsid w:val="009A4FEB"/>
    <w:rsid w:val="009C2F40"/>
    <w:rsid w:val="009E106A"/>
    <w:rsid w:val="00A32300"/>
    <w:rsid w:val="00A423F2"/>
    <w:rsid w:val="00A46016"/>
    <w:rsid w:val="00A5180C"/>
    <w:rsid w:val="00A51B82"/>
    <w:rsid w:val="00A63975"/>
    <w:rsid w:val="00A65EA5"/>
    <w:rsid w:val="00A94989"/>
    <w:rsid w:val="00AA2318"/>
    <w:rsid w:val="00AA73F0"/>
    <w:rsid w:val="00AB2291"/>
    <w:rsid w:val="00AC0265"/>
    <w:rsid w:val="00AC38E9"/>
    <w:rsid w:val="00AD20FE"/>
    <w:rsid w:val="00AE2116"/>
    <w:rsid w:val="00AE2812"/>
    <w:rsid w:val="00AF6CE7"/>
    <w:rsid w:val="00AF7FE0"/>
    <w:rsid w:val="00B35F63"/>
    <w:rsid w:val="00B40517"/>
    <w:rsid w:val="00B54C29"/>
    <w:rsid w:val="00B60B2D"/>
    <w:rsid w:val="00B66C90"/>
    <w:rsid w:val="00BB5F5C"/>
    <w:rsid w:val="00BC093B"/>
    <w:rsid w:val="00BF723E"/>
    <w:rsid w:val="00C0142D"/>
    <w:rsid w:val="00C153C2"/>
    <w:rsid w:val="00C31E52"/>
    <w:rsid w:val="00C50082"/>
    <w:rsid w:val="00C71BDE"/>
    <w:rsid w:val="00C8392B"/>
    <w:rsid w:val="00CB3A63"/>
    <w:rsid w:val="00CD50D5"/>
    <w:rsid w:val="00CD6754"/>
    <w:rsid w:val="00CF59BB"/>
    <w:rsid w:val="00D15C11"/>
    <w:rsid w:val="00D33375"/>
    <w:rsid w:val="00D377DF"/>
    <w:rsid w:val="00D84165"/>
    <w:rsid w:val="00DA4B95"/>
    <w:rsid w:val="00DB00AA"/>
    <w:rsid w:val="00DB29DE"/>
    <w:rsid w:val="00DB43DC"/>
    <w:rsid w:val="00DE3E88"/>
    <w:rsid w:val="00DF492C"/>
    <w:rsid w:val="00E06933"/>
    <w:rsid w:val="00E13BD7"/>
    <w:rsid w:val="00E350B0"/>
    <w:rsid w:val="00E363FE"/>
    <w:rsid w:val="00E444E5"/>
    <w:rsid w:val="00E4741B"/>
    <w:rsid w:val="00E60EB9"/>
    <w:rsid w:val="00E82950"/>
    <w:rsid w:val="00E83670"/>
    <w:rsid w:val="00E8480B"/>
    <w:rsid w:val="00E902D7"/>
    <w:rsid w:val="00E9714B"/>
    <w:rsid w:val="00EA3AB9"/>
    <w:rsid w:val="00EB1E46"/>
    <w:rsid w:val="00EB24C1"/>
    <w:rsid w:val="00EB5E11"/>
    <w:rsid w:val="00EB775C"/>
    <w:rsid w:val="00EC7AF8"/>
    <w:rsid w:val="00F21871"/>
    <w:rsid w:val="00F500E5"/>
    <w:rsid w:val="00F541E3"/>
    <w:rsid w:val="00F602B5"/>
    <w:rsid w:val="00F7403A"/>
    <w:rsid w:val="00F92DC8"/>
    <w:rsid w:val="00FA2BD1"/>
    <w:rsid w:val="00FB3CA7"/>
    <w:rsid w:val="00FC468E"/>
    <w:rsid w:val="00FC6F42"/>
    <w:rsid w:val="00FD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1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A2318"/>
    <w:pPr>
      <w:keepNext/>
      <w:tabs>
        <w:tab w:val="num" w:pos="432"/>
      </w:tabs>
      <w:ind w:left="432" w:hanging="432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AA231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A2318"/>
    <w:pPr>
      <w:keepNext/>
      <w:tabs>
        <w:tab w:val="num" w:pos="1008"/>
      </w:tabs>
      <w:ind w:left="1008" w:hanging="1008"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AA2318"/>
    <w:pPr>
      <w:keepNext/>
      <w:tabs>
        <w:tab w:val="num" w:pos="1296"/>
      </w:tabs>
      <w:spacing w:before="120"/>
      <w:ind w:left="1296" w:hanging="1296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A2318"/>
    <w:rPr>
      <w:rFonts w:ascii="Wingdings" w:hAnsi="Wingdings" w:cs="Wingdings"/>
    </w:rPr>
  </w:style>
  <w:style w:type="character" w:customStyle="1" w:styleId="WW8Num1z1">
    <w:name w:val="WW8Num1z1"/>
    <w:rsid w:val="00AA2318"/>
    <w:rPr>
      <w:rFonts w:ascii="Courier New" w:hAnsi="Courier New" w:cs="Courier New"/>
    </w:rPr>
  </w:style>
  <w:style w:type="character" w:customStyle="1" w:styleId="WW8Num1z3">
    <w:name w:val="WW8Num1z3"/>
    <w:rsid w:val="00AA2318"/>
    <w:rPr>
      <w:rFonts w:ascii="Symbol" w:hAnsi="Symbol" w:cs="Symbol"/>
    </w:rPr>
  </w:style>
  <w:style w:type="character" w:customStyle="1" w:styleId="WW8Num2z0">
    <w:name w:val="WW8Num2z0"/>
    <w:rsid w:val="00AA2318"/>
    <w:rPr>
      <w:rFonts w:ascii="Wingdings" w:hAnsi="Wingdings" w:cs="Wingdings"/>
    </w:rPr>
  </w:style>
  <w:style w:type="character" w:customStyle="1" w:styleId="WW8Num2z3">
    <w:name w:val="WW8Num2z3"/>
    <w:rsid w:val="00AA2318"/>
    <w:rPr>
      <w:rFonts w:ascii="Symbol" w:hAnsi="Symbol" w:cs="Symbol"/>
    </w:rPr>
  </w:style>
  <w:style w:type="character" w:customStyle="1" w:styleId="WW8Num2z4">
    <w:name w:val="WW8Num2z4"/>
    <w:rsid w:val="00AA2318"/>
    <w:rPr>
      <w:rFonts w:ascii="Courier New" w:hAnsi="Courier New" w:cs="Courier New"/>
    </w:rPr>
  </w:style>
  <w:style w:type="character" w:customStyle="1" w:styleId="WW8Num4z0">
    <w:name w:val="WW8Num4z0"/>
    <w:rsid w:val="00AA2318"/>
    <w:rPr>
      <w:rFonts w:ascii="Wingdings" w:hAnsi="Wingdings" w:cs="Wingdings"/>
      <w:sz w:val="40"/>
    </w:rPr>
  </w:style>
  <w:style w:type="character" w:customStyle="1" w:styleId="WW8Num4z1">
    <w:name w:val="WW8Num4z1"/>
    <w:rsid w:val="00AA2318"/>
    <w:rPr>
      <w:rFonts w:ascii="Courier New" w:hAnsi="Courier New" w:cs="Courier New"/>
    </w:rPr>
  </w:style>
  <w:style w:type="character" w:customStyle="1" w:styleId="WW8Num4z2">
    <w:name w:val="WW8Num4z2"/>
    <w:rsid w:val="00AA2318"/>
    <w:rPr>
      <w:rFonts w:ascii="Wingdings" w:hAnsi="Wingdings" w:cs="Wingdings"/>
    </w:rPr>
  </w:style>
  <w:style w:type="character" w:customStyle="1" w:styleId="WW8Num4z3">
    <w:name w:val="WW8Num4z3"/>
    <w:rsid w:val="00AA2318"/>
    <w:rPr>
      <w:rFonts w:ascii="Symbol" w:hAnsi="Symbol" w:cs="Symbol"/>
    </w:rPr>
  </w:style>
  <w:style w:type="character" w:customStyle="1" w:styleId="WW8Num5z0">
    <w:name w:val="WW8Num5z0"/>
    <w:rsid w:val="00AA2318"/>
    <w:rPr>
      <w:rFonts w:ascii="Wingdings" w:hAnsi="Wingdings" w:cs="Wingdings"/>
    </w:rPr>
  </w:style>
  <w:style w:type="character" w:customStyle="1" w:styleId="WW8Num5z3">
    <w:name w:val="WW8Num5z3"/>
    <w:rsid w:val="00AA2318"/>
    <w:rPr>
      <w:rFonts w:ascii="Symbol" w:hAnsi="Symbol" w:cs="Symbol"/>
    </w:rPr>
  </w:style>
  <w:style w:type="character" w:customStyle="1" w:styleId="WW8Num5z4">
    <w:name w:val="WW8Num5z4"/>
    <w:rsid w:val="00AA2318"/>
    <w:rPr>
      <w:rFonts w:ascii="Courier New" w:hAnsi="Courier New" w:cs="Courier New"/>
    </w:rPr>
  </w:style>
  <w:style w:type="character" w:customStyle="1" w:styleId="WW8Num6z1">
    <w:name w:val="WW8Num6z1"/>
    <w:rsid w:val="00AA2318"/>
    <w:rPr>
      <w:rFonts w:ascii="Courier New" w:hAnsi="Courier New" w:cs="Courier New"/>
    </w:rPr>
  </w:style>
  <w:style w:type="character" w:customStyle="1" w:styleId="WW8Num6z2">
    <w:name w:val="WW8Num6z2"/>
    <w:rsid w:val="00AA2318"/>
    <w:rPr>
      <w:rFonts w:ascii="Wingdings" w:hAnsi="Wingdings" w:cs="Wingdings"/>
    </w:rPr>
  </w:style>
  <w:style w:type="character" w:customStyle="1" w:styleId="WW8Num6z3">
    <w:name w:val="WW8Num6z3"/>
    <w:rsid w:val="00AA2318"/>
    <w:rPr>
      <w:rFonts w:ascii="Symbol" w:hAnsi="Symbol" w:cs="Symbol"/>
    </w:rPr>
  </w:style>
  <w:style w:type="character" w:customStyle="1" w:styleId="WW8Num7z0">
    <w:name w:val="WW8Num7z0"/>
    <w:rsid w:val="00AA2318"/>
    <w:rPr>
      <w:rFonts w:cs="Times New Roman"/>
      <w:sz w:val="28"/>
      <w:szCs w:val="28"/>
    </w:rPr>
  </w:style>
  <w:style w:type="character" w:customStyle="1" w:styleId="WW8Num7z1">
    <w:name w:val="WW8Num7z1"/>
    <w:rsid w:val="00AA2318"/>
    <w:rPr>
      <w:rFonts w:cs="Times New Roman"/>
    </w:rPr>
  </w:style>
  <w:style w:type="character" w:customStyle="1" w:styleId="WW8Num8z0">
    <w:name w:val="WW8Num8z0"/>
    <w:rsid w:val="00AA2318"/>
    <w:rPr>
      <w:rFonts w:ascii="TimesET" w:hAnsi="TimesET" w:cs="TimesET"/>
    </w:rPr>
  </w:style>
  <w:style w:type="character" w:customStyle="1" w:styleId="WW8Num8z1">
    <w:name w:val="WW8Num8z1"/>
    <w:rsid w:val="00AA2318"/>
    <w:rPr>
      <w:rFonts w:ascii="Courier New" w:hAnsi="Courier New" w:cs="Courier New"/>
    </w:rPr>
  </w:style>
  <w:style w:type="character" w:customStyle="1" w:styleId="WW8Num8z2">
    <w:name w:val="WW8Num8z2"/>
    <w:rsid w:val="00AA2318"/>
    <w:rPr>
      <w:rFonts w:ascii="Wingdings" w:hAnsi="Wingdings" w:cs="Wingdings"/>
    </w:rPr>
  </w:style>
  <w:style w:type="character" w:customStyle="1" w:styleId="WW8Num8z3">
    <w:name w:val="WW8Num8z3"/>
    <w:rsid w:val="00AA2318"/>
    <w:rPr>
      <w:rFonts w:ascii="Symbol" w:hAnsi="Symbol" w:cs="Symbol"/>
    </w:rPr>
  </w:style>
  <w:style w:type="character" w:customStyle="1" w:styleId="WW8Num9z0">
    <w:name w:val="WW8Num9z0"/>
    <w:rsid w:val="00AA2318"/>
    <w:rPr>
      <w:rFonts w:ascii="Wingdings" w:hAnsi="Wingdings" w:cs="Wingdings"/>
    </w:rPr>
  </w:style>
  <w:style w:type="character" w:customStyle="1" w:styleId="WW8Num9z3">
    <w:name w:val="WW8Num9z3"/>
    <w:rsid w:val="00AA2318"/>
    <w:rPr>
      <w:rFonts w:ascii="Symbol" w:hAnsi="Symbol" w:cs="Symbol"/>
    </w:rPr>
  </w:style>
  <w:style w:type="character" w:customStyle="1" w:styleId="WW8Num9z4">
    <w:name w:val="WW8Num9z4"/>
    <w:rsid w:val="00AA2318"/>
    <w:rPr>
      <w:rFonts w:ascii="Courier New" w:hAnsi="Courier New" w:cs="Courier New"/>
    </w:rPr>
  </w:style>
  <w:style w:type="character" w:customStyle="1" w:styleId="WW8Num10z0">
    <w:name w:val="WW8Num10z0"/>
    <w:rsid w:val="00AA2318"/>
    <w:rPr>
      <w:rFonts w:ascii="Symbol" w:eastAsia="Times New Roman" w:hAnsi="Symbol" w:cs="Times New Roman"/>
    </w:rPr>
  </w:style>
  <w:style w:type="character" w:customStyle="1" w:styleId="WW8Num10z1">
    <w:name w:val="WW8Num10z1"/>
    <w:rsid w:val="00AA2318"/>
    <w:rPr>
      <w:rFonts w:ascii="Courier New" w:hAnsi="Courier New" w:cs="Courier New"/>
    </w:rPr>
  </w:style>
  <w:style w:type="character" w:customStyle="1" w:styleId="WW8Num10z2">
    <w:name w:val="WW8Num10z2"/>
    <w:rsid w:val="00AA2318"/>
    <w:rPr>
      <w:rFonts w:ascii="Wingdings" w:hAnsi="Wingdings" w:cs="Wingdings"/>
    </w:rPr>
  </w:style>
  <w:style w:type="character" w:customStyle="1" w:styleId="WW8Num10z3">
    <w:name w:val="WW8Num10z3"/>
    <w:rsid w:val="00AA2318"/>
    <w:rPr>
      <w:rFonts w:ascii="Symbol" w:hAnsi="Symbol" w:cs="Symbol"/>
    </w:rPr>
  </w:style>
  <w:style w:type="character" w:customStyle="1" w:styleId="WW8Num11z0">
    <w:name w:val="WW8Num11z0"/>
    <w:rsid w:val="00AA2318"/>
    <w:rPr>
      <w:rFonts w:ascii="Wingdings" w:hAnsi="Wingdings" w:cs="Wingdings"/>
    </w:rPr>
  </w:style>
  <w:style w:type="character" w:customStyle="1" w:styleId="WW8Num11z3">
    <w:name w:val="WW8Num11z3"/>
    <w:rsid w:val="00AA2318"/>
    <w:rPr>
      <w:rFonts w:ascii="Symbol" w:hAnsi="Symbol" w:cs="Symbol"/>
    </w:rPr>
  </w:style>
  <w:style w:type="character" w:customStyle="1" w:styleId="WW8Num11z4">
    <w:name w:val="WW8Num11z4"/>
    <w:rsid w:val="00AA2318"/>
    <w:rPr>
      <w:rFonts w:ascii="Courier New" w:hAnsi="Courier New" w:cs="Courier New"/>
    </w:rPr>
  </w:style>
  <w:style w:type="character" w:customStyle="1" w:styleId="WW8Num12z0">
    <w:name w:val="WW8Num12z0"/>
    <w:rsid w:val="00AA2318"/>
    <w:rPr>
      <w:rFonts w:ascii="Symbol" w:eastAsia="Times New Roman" w:hAnsi="Symbol" w:cs="Times New Roman"/>
    </w:rPr>
  </w:style>
  <w:style w:type="character" w:customStyle="1" w:styleId="WW8Num12z1">
    <w:name w:val="WW8Num12z1"/>
    <w:rsid w:val="00AA2318"/>
    <w:rPr>
      <w:rFonts w:ascii="Courier New" w:hAnsi="Courier New" w:cs="Courier New"/>
    </w:rPr>
  </w:style>
  <w:style w:type="character" w:customStyle="1" w:styleId="WW8Num12z2">
    <w:name w:val="WW8Num12z2"/>
    <w:rsid w:val="00AA2318"/>
    <w:rPr>
      <w:rFonts w:ascii="Wingdings" w:hAnsi="Wingdings" w:cs="Wingdings"/>
    </w:rPr>
  </w:style>
  <w:style w:type="character" w:customStyle="1" w:styleId="WW8Num12z3">
    <w:name w:val="WW8Num12z3"/>
    <w:rsid w:val="00AA2318"/>
    <w:rPr>
      <w:rFonts w:ascii="Symbol" w:hAnsi="Symbol" w:cs="Symbol"/>
    </w:rPr>
  </w:style>
  <w:style w:type="character" w:customStyle="1" w:styleId="WW8Num13z0">
    <w:name w:val="WW8Num13z0"/>
    <w:rsid w:val="00AA2318"/>
    <w:rPr>
      <w:rFonts w:ascii="Wingdings" w:hAnsi="Wingdings" w:cs="Wingdings"/>
    </w:rPr>
  </w:style>
  <w:style w:type="character" w:customStyle="1" w:styleId="WW8Num13z1">
    <w:name w:val="WW8Num13z1"/>
    <w:rsid w:val="00AA2318"/>
    <w:rPr>
      <w:rFonts w:ascii="Courier New" w:hAnsi="Courier New" w:cs="Courier New"/>
    </w:rPr>
  </w:style>
  <w:style w:type="character" w:customStyle="1" w:styleId="WW8Num13z3">
    <w:name w:val="WW8Num13z3"/>
    <w:rsid w:val="00AA2318"/>
    <w:rPr>
      <w:rFonts w:ascii="Symbol" w:hAnsi="Symbol" w:cs="Symbol"/>
    </w:rPr>
  </w:style>
  <w:style w:type="character" w:customStyle="1" w:styleId="WW8Num14z0">
    <w:name w:val="WW8Num14z0"/>
    <w:rsid w:val="00AA2318"/>
    <w:rPr>
      <w:rFonts w:ascii="Times New Roman" w:hAnsi="Times New Roman" w:cs="Times New Roman"/>
    </w:rPr>
  </w:style>
  <w:style w:type="character" w:customStyle="1" w:styleId="WW8Num14z1">
    <w:name w:val="WW8Num14z1"/>
    <w:rsid w:val="00AA2318"/>
    <w:rPr>
      <w:rFonts w:ascii="Courier New" w:hAnsi="Courier New" w:cs="Courier New"/>
    </w:rPr>
  </w:style>
  <w:style w:type="character" w:customStyle="1" w:styleId="WW8Num14z2">
    <w:name w:val="WW8Num14z2"/>
    <w:rsid w:val="00AA2318"/>
    <w:rPr>
      <w:rFonts w:ascii="Wingdings" w:hAnsi="Wingdings" w:cs="Wingdings"/>
    </w:rPr>
  </w:style>
  <w:style w:type="character" w:customStyle="1" w:styleId="WW8Num14z3">
    <w:name w:val="WW8Num14z3"/>
    <w:rsid w:val="00AA2318"/>
    <w:rPr>
      <w:rFonts w:ascii="Symbol" w:hAnsi="Symbol" w:cs="Symbol"/>
    </w:rPr>
  </w:style>
  <w:style w:type="character" w:customStyle="1" w:styleId="10">
    <w:name w:val="Основной шрифт абзаца1"/>
    <w:rsid w:val="00AA2318"/>
  </w:style>
  <w:style w:type="character" w:customStyle="1" w:styleId="f">
    <w:name w:val="f"/>
    <w:rsid w:val="00AA2318"/>
    <w:rPr>
      <w:rFonts w:cs="Times New Roman"/>
    </w:rPr>
  </w:style>
  <w:style w:type="character" w:customStyle="1" w:styleId="20">
    <w:name w:val="Знак Знак2"/>
    <w:rsid w:val="00AA2318"/>
    <w:rPr>
      <w:rFonts w:eastAsia="Calibri"/>
      <w:sz w:val="26"/>
      <w:lang w:val="ru-RU" w:eastAsia="ar-SA" w:bidi="ar-SA"/>
    </w:rPr>
  </w:style>
  <w:style w:type="character" w:customStyle="1" w:styleId="11">
    <w:name w:val="Знак Знак1"/>
    <w:rsid w:val="00AA2318"/>
    <w:rPr>
      <w:rFonts w:eastAsia="Calibri"/>
      <w:b/>
      <w:sz w:val="26"/>
      <w:lang w:val="ru-RU" w:eastAsia="ar-SA" w:bidi="ar-SA"/>
    </w:rPr>
  </w:style>
  <w:style w:type="character" w:customStyle="1" w:styleId="a3">
    <w:name w:val="Знак Знак"/>
    <w:rsid w:val="00AA2318"/>
    <w:rPr>
      <w:sz w:val="24"/>
      <w:lang w:val="ru-RU" w:eastAsia="ar-SA" w:bidi="ar-SA"/>
    </w:rPr>
  </w:style>
  <w:style w:type="character" w:styleId="a4">
    <w:name w:val="page number"/>
    <w:basedOn w:val="10"/>
    <w:rsid w:val="00AA2318"/>
  </w:style>
  <w:style w:type="character" w:styleId="a5">
    <w:name w:val="Hyperlink"/>
    <w:rsid w:val="00AA2318"/>
    <w:rPr>
      <w:color w:val="0000FF"/>
      <w:u w:val="single"/>
    </w:rPr>
  </w:style>
  <w:style w:type="character" w:customStyle="1" w:styleId="3">
    <w:name w:val="Знак Знак3"/>
    <w:rsid w:val="00AA2318"/>
    <w:rPr>
      <w:sz w:val="24"/>
      <w:szCs w:val="24"/>
    </w:rPr>
  </w:style>
  <w:style w:type="character" w:styleId="a6">
    <w:name w:val="Emphasis"/>
    <w:qFormat/>
    <w:rsid w:val="00AA2318"/>
    <w:rPr>
      <w:i/>
      <w:iCs/>
    </w:rPr>
  </w:style>
  <w:style w:type="paragraph" w:customStyle="1" w:styleId="12">
    <w:name w:val="Заголовок1"/>
    <w:basedOn w:val="a"/>
    <w:next w:val="a7"/>
    <w:rsid w:val="00AA23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AA2318"/>
    <w:pPr>
      <w:spacing w:after="120"/>
    </w:pPr>
  </w:style>
  <w:style w:type="paragraph" w:styleId="a8">
    <w:name w:val="List"/>
    <w:basedOn w:val="a7"/>
    <w:rsid w:val="00AA2318"/>
    <w:rPr>
      <w:rFonts w:cs="Mangal"/>
    </w:rPr>
  </w:style>
  <w:style w:type="paragraph" w:customStyle="1" w:styleId="13">
    <w:name w:val="Название1"/>
    <w:basedOn w:val="a"/>
    <w:rsid w:val="00AA2318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A2318"/>
    <w:pPr>
      <w:suppressLineNumbers/>
    </w:pPr>
    <w:rPr>
      <w:rFonts w:cs="Mangal"/>
    </w:rPr>
  </w:style>
  <w:style w:type="paragraph" w:customStyle="1" w:styleId="Default">
    <w:name w:val="Default"/>
    <w:rsid w:val="00AA2318"/>
    <w:pPr>
      <w:suppressAutoHyphens/>
      <w:autoSpaceDE w:val="0"/>
    </w:pPr>
    <w:rPr>
      <w:color w:val="000000"/>
      <w:sz w:val="24"/>
      <w:szCs w:val="24"/>
      <w:lang w:eastAsia="he-IL" w:bidi="he-IL"/>
    </w:rPr>
  </w:style>
  <w:style w:type="paragraph" w:customStyle="1" w:styleId="a9">
    <w:name w:val="Знак Знак Знак Знак Знак Знак"/>
    <w:basedOn w:val="a"/>
    <w:rsid w:val="00AA2318"/>
    <w:pPr>
      <w:widowControl w:val="0"/>
      <w:spacing w:after="160" w:line="240" w:lineRule="exact"/>
      <w:jc w:val="both"/>
    </w:pPr>
    <w:rPr>
      <w:rFonts w:ascii="Verdana" w:hAnsi="Verdana" w:cs="Verdana"/>
      <w:kern w:val="1"/>
      <w:sz w:val="20"/>
      <w:szCs w:val="20"/>
      <w:lang w:val="en-US"/>
    </w:rPr>
  </w:style>
  <w:style w:type="paragraph" w:customStyle="1" w:styleId="21">
    <w:name w:val="Основной текст 21"/>
    <w:basedOn w:val="a"/>
    <w:rsid w:val="00AA2318"/>
    <w:pPr>
      <w:spacing w:after="120" w:line="480" w:lineRule="auto"/>
    </w:pPr>
  </w:style>
  <w:style w:type="paragraph" w:customStyle="1" w:styleId="31">
    <w:name w:val="Основной текст 31"/>
    <w:basedOn w:val="a"/>
    <w:rsid w:val="00AA2318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a"/>
    <w:rsid w:val="00AA2318"/>
    <w:pPr>
      <w:spacing w:after="120"/>
      <w:ind w:left="283"/>
    </w:pPr>
    <w:rPr>
      <w:sz w:val="16"/>
      <w:szCs w:val="16"/>
    </w:rPr>
  </w:style>
  <w:style w:type="paragraph" w:styleId="aa">
    <w:name w:val="Body Text Indent"/>
    <w:basedOn w:val="a"/>
    <w:rsid w:val="00AA2318"/>
    <w:pPr>
      <w:spacing w:after="120"/>
      <w:ind w:left="283"/>
    </w:pPr>
  </w:style>
  <w:style w:type="paragraph" w:styleId="ab">
    <w:name w:val="Title"/>
    <w:basedOn w:val="a"/>
    <w:next w:val="ac"/>
    <w:qFormat/>
    <w:rsid w:val="00AA2318"/>
    <w:pPr>
      <w:spacing w:line="360" w:lineRule="auto"/>
      <w:jc w:val="center"/>
    </w:pPr>
    <w:rPr>
      <w:rFonts w:eastAsia="Calibri"/>
      <w:sz w:val="26"/>
      <w:szCs w:val="20"/>
    </w:rPr>
  </w:style>
  <w:style w:type="paragraph" w:styleId="ac">
    <w:name w:val="Subtitle"/>
    <w:basedOn w:val="a"/>
    <w:next w:val="a7"/>
    <w:qFormat/>
    <w:rsid w:val="00AA2318"/>
    <w:pPr>
      <w:spacing w:line="360" w:lineRule="auto"/>
      <w:jc w:val="center"/>
    </w:pPr>
    <w:rPr>
      <w:rFonts w:eastAsia="Calibri"/>
      <w:b/>
      <w:sz w:val="26"/>
      <w:szCs w:val="20"/>
    </w:rPr>
  </w:style>
  <w:style w:type="paragraph" w:customStyle="1" w:styleId="Cf0">
    <w:name w:val="НоCf0мальный"/>
    <w:rsid w:val="00AA2318"/>
    <w:pPr>
      <w:suppressAutoHyphens/>
    </w:pPr>
    <w:rPr>
      <w:lang w:val="en-US" w:eastAsia="ar-SA"/>
    </w:rPr>
  </w:style>
  <w:style w:type="paragraph" w:customStyle="1" w:styleId="formattexttopleveltext">
    <w:name w:val="formattext topleveltext"/>
    <w:basedOn w:val="a"/>
    <w:rsid w:val="00AA2318"/>
    <w:pPr>
      <w:spacing w:before="280" w:after="280"/>
    </w:pPr>
  </w:style>
  <w:style w:type="paragraph" w:styleId="ad">
    <w:name w:val="footer"/>
    <w:basedOn w:val="a"/>
    <w:rsid w:val="00AA2318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AA2318"/>
    <w:pPr>
      <w:suppressLineNumbers/>
    </w:pPr>
  </w:style>
  <w:style w:type="paragraph" w:customStyle="1" w:styleId="af">
    <w:name w:val="Заголовок таблицы"/>
    <w:basedOn w:val="ae"/>
    <w:rsid w:val="00AA2318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AA2318"/>
  </w:style>
  <w:style w:type="paragraph" w:styleId="af1">
    <w:name w:val="header"/>
    <w:basedOn w:val="a"/>
    <w:rsid w:val="00AA2318"/>
    <w:pPr>
      <w:suppressLineNumbers/>
      <w:tabs>
        <w:tab w:val="center" w:pos="4819"/>
        <w:tab w:val="right" w:pos="9638"/>
      </w:tabs>
    </w:pPr>
  </w:style>
  <w:style w:type="character" w:styleId="af2">
    <w:name w:val="annotation reference"/>
    <w:basedOn w:val="a0"/>
    <w:uiPriority w:val="99"/>
    <w:semiHidden/>
    <w:unhideWhenUsed/>
    <w:rsid w:val="00AE281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E281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E2812"/>
    <w:rPr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E281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E2812"/>
    <w:rPr>
      <w:b/>
      <w:bCs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AE2812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AE2812"/>
    <w:rPr>
      <w:rFonts w:ascii="Segoe UI" w:hAnsi="Segoe UI" w:cs="Segoe UI"/>
      <w:sz w:val="18"/>
      <w:szCs w:val="18"/>
      <w:lang w:eastAsia="ar-SA"/>
    </w:rPr>
  </w:style>
  <w:style w:type="table" w:styleId="af9">
    <w:name w:val="Table Grid"/>
    <w:basedOn w:val="a1"/>
    <w:uiPriority w:val="59"/>
    <w:rsid w:val="00867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7B6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CC614-B6E4-4993-91F7-708FD5FC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 ТЕМЫ ВКР, НАЗНАЧЕНИЕ НАУЧНОГО РУКОВОДИТЕЛЯ, РЕЦЕНЗЕНТА, ПРОЦЕДУРА ЗАЩИТЫ И АППЕЛЯЦИИ</vt:lpstr>
    </vt:vector>
  </TitlesOfParts>
  <Company/>
  <LinksUpToDate>false</LinksUpToDate>
  <CharactersWithSpaces>3662</CharactersWithSpaces>
  <SharedDoc>false</SharedDoc>
  <HLinks>
    <vt:vector size="6" baseType="variant"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>http://research.ifmo.ru/ru/stat/232/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 ТЕМЫ ВКР, НАЗНАЧЕНИЕ НАУЧНОГО РУКОВОДИТЕЛЯ, РЕЦЕНЗЕНТА, ПРОЦЕДУРА ЗАЩИТЫ И АППЕЛЯЦИИ</dc:title>
  <dc:creator>TVA</dc:creator>
  <cp:lastModifiedBy>user2</cp:lastModifiedBy>
  <cp:revision>2</cp:revision>
  <cp:lastPrinted>2020-02-06T09:18:00Z</cp:lastPrinted>
  <dcterms:created xsi:type="dcterms:W3CDTF">2020-02-18T14:34:00Z</dcterms:created>
  <dcterms:modified xsi:type="dcterms:W3CDTF">2020-02-18T14:34:00Z</dcterms:modified>
</cp:coreProperties>
</file>